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FB2A8" w14:textId="49E7EDC3" w:rsidR="00E85544" w:rsidRDefault="00E85544" w:rsidP="00E855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731">
        <w:rPr>
          <w:rFonts w:ascii="Times New Roman" w:hAnsi="Times New Roman" w:cs="Times New Roman"/>
          <w:b/>
          <w:bCs/>
          <w:sz w:val="28"/>
          <w:szCs w:val="28"/>
        </w:rPr>
        <w:t>ENDOSCOPY W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ORKSHOP</w:t>
      </w:r>
      <w:r w:rsidRPr="006D77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D65CA1F" w14:textId="77777777" w:rsidR="00E85544" w:rsidRPr="006D7731" w:rsidRDefault="00E85544" w:rsidP="00E855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731">
        <w:rPr>
          <w:rFonts w:ascii="Times New Roman" w:hAnsi="Times New Roman" w:cs="Times New Roman"/>
          <w:b/>
          <w:bCs/>
          <w:sz w:val="28"/>
          <w:szCs w:val="28"/>
        </w:rPr>
        <w:t>,,A JOURNEY in BRONCHOLOGY”</w:t>
      </w:r>
    </w:p>
    <w:p w14:paraId="3507E11A" w14:textId="445EA31A" w:rsidR="00E85544" w:rsidRPr="00E85544" w:rsidRDefault="007E259B" w:rsidP="00E85544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9</w:t>
      </w:r>
      <w:r w:rsidR="00A70D9F" w:rsidRPr="00A70D9F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="00E85544">
        <w:rPr>
          <w:rFonts w:ascii="Times New Roman" w:hAnsi="Times New Roman" w:cs="Times New Roman"/>
          <w:sz w:val="26"/>
          <w:szCs w:val="26"/>
        </w:rPr>
        <w:t>–</w:t>
      </w:r>
      <w:r w:rsidR="00E8554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</w:t>
      </w:r>
      <w:proofErr w:type="spellStart"/>
      <w:r w:rsidR="00A70D9F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proofErr w:type="spellEnd"/>
      <w:r w:rsidR="00E85544" w:rsidRPr="006D7731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E85544" w:rsidRPr="006D7731">
        <w:rPr>
          <w:rFonts w:ascii="Times New Roman" w:hAnsi="Times New Roman" w:cs="Times New Roman"/>
          <w:sz w:val="26"/>
          <w:szCs w:val="26"/>
        </w:rPr>
        <w:t xml:space="preserve">of </w:t>
      </w:r>
      <w:proofErr w:type="gramStart"/>
      <w:r w:rsidR="00A70D9F">
        <w:rPr>
          <w:rFonts w:ascii="Times New Roman" w:hAnsi="Times New Roman" w:cs="Times New Roman"/>
          <w:sz w:val="26"/>
          <w:szCs w:val="26"/>
          <w:lang w:val="en-US"/>
        </w:rPr>
        <w:t>May</w:t>
      </w:r>
      <w:r w:rsidR="00E85544" w:rsidRPr="006D773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E85544" w:rsidRPr="006D7731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  <w:lang w:val="en-US"/>
        </w:rPr>
        <w:t>4</w:t>
      </w:r>
    </w:p>
    <w:p w14:paraId="0A53741F" w14:textId="77777777" w:rsidR="00E85544" w:rsidRDefault="00E85544" w:rsidP="00E8554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3E9A7C4A" w14:textId="77777777" w:rsidR="00E85544" w:rsidRDefault="00E85544" w:rsidP="00E85544">
      <w:pPr>
        <w:rPr>
          <w:rFonts w:ascii="Arial" w:hAnsi="Arial" w:cs="Arial"/>
        </w:rPr>
      </w:pPr>
    </w:p>
    <w:p w14:paraId="47B86976" w14:textId="58FE1D38" w:rsidR="00BF65BD" w:rsidRDefault="00E85544" w:rsidP="00BF65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Course Directors</w:t>
      </w:r>
      <w:r w:rsidRPr="00106DEC">
        <w:rPr>
          <w:rFonts w:ascii="Times New Roman" w:hAnsi="Times New Roman" w:cs="Times New Roman"/>
          <w:sz w:val="26"/>
          <w:szCs w:val="26"/>
        </w:rPr>
        <w:t>: Mărioara Ș</w:t>
      </w:r>
      <w:proofErr w:type="spellStart"/>
      <w:r w:rsidR="00BF65BD">
        <w:rPr>
          <w:rFonts w:ascii="Times New Roman" w:hAnsi="Times New Roman" w:cs="Times New Roman"/>
          <w:sz w:val="26"/>
          <w:szCs w:val="26"/>
          <w:lang w:val="en-US"/>
        </w:rPr>
        <w:t>imon</w:t>
      </w:r>
      <w:proofErr w:type="spellEnd"/>
      <w:r w:rsidRPr="00106DEC">
        <w:rPr>
          <w:rFonts w:ascii="Times New Roman" w:hAnsi="Times New Roman" w:cs="Times New Roman"/>
          <w:sz w:val="26"/>
          <w:szCs w:val="26"/>
        </w:rPr>
        <w:t>, Doina T</w:t>
      </w:r>
      <w:proofErr w:type="spellStart"/>
      <w:r w:rsidR="00BF65BD">
        <w:rPr>
          <w:rFonts w:ascii="Times New Roman" w:hAnsi="Times New Roman" w:cs="Times New Roman"/>
          <w:sz w:val="26"/>
          <w:szCs w:val="26"/>
          <w:lang w:val="en-US"/>
        </w:rPr>
        <w:t>odea</w:t>
      </w:r>
      <w:proofErr w:type="spellEnd"/>
      <w:r w:rsidR="007E259B">
        <w:rPr>
          <w:rFonts w:ascii="Times New Roman" w:hAnsi="Times New Roman" w:cs="Times New Roman"/>
          <w:sz w:val="26"/>
          <w:szCs w:val="26"/>
        </w:rPr>
        <w:t>, Alexe Mihai,</w:t>
      </w:r>
    </w:p>
    <w:p w14:paraId="7FB158E0" w14:textId="34E81D4A" w:rsidR="00BF65BD" w:rsidRDefault="00BF65BD" w:rsidP="00BF65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Roxana Maria Nemeș, Ruxandra Ulmeanu.</w:t>
      </w:r>
    </w:p>
    <w:p w14:paraId="479EF11C" w14:textId="51AB88FA" w:rsidR="00E85544" w:rsidRPr="00E85544" w:rsidRDefault="00E85544" w:rsidP="00E855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</w:p>
    <w:p w14:paraId="37948AED" w14:textId="77777777" w:rsidR="00E85544" w:rsidRPr="004D3C85" w:rsidRDefault="00E85544" w:rsidP="00E85544">
      <w:pPr>
        <w:rPr>
          <w:rFonts w:ascii="Times New Roman" w:hAnsi="Times New Roman" w:cs="Times New Roman"/>
          <w:sz w:val="28"/>
          <w:szCs w:val="28"/>
        </w:rPr>
      </w:pPr>
    </w:p>
    <w:p w14:paraId="59B0EC7F" w14:textId="6A4814BB" w:rsidR="008E2F8A" w:rsidRPr="008E2F8A" w:rsidRDefault="00E85544" w:rsidP="008E2F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Guest Faculty</w:t>
      </w:r>
      <w:r>
        <w:rPr>
          <w:rFonts w:ascii="Times New Roman" w:hAnsi="Times New Roman" w:cs="Times New Roman"/>
          <w:b/>
        </w:rPr>
        <w:t xml:space="preserve"> (A-Z)</w:t>
      </w:r>
    </w:p>
    <w:p w14:paraId="23A32559" w14:textId="777EE1FF" w:rsidR="00BF65BD" w:rsidRDefault="00BF65BD" w:rsidP="008E2F8A">
      <w:pPr>
        <w:spacing w:line="360" w:lineRule="auto"/>
        <w:rPr>
          <w:rFonts w:ascii="Times New Roman" w:eastAsia="Times New Roman" w:hAnsi="Times New Roman" w:cs="Times New Roman"/>
          <w:u w:val="single"/>
          <w:lang w:eastAsia="ro-RO"/>
        </w:rPr>
      </w:pPr>
      <w:r w:rsidRPr="00DA0FBA">
        <w:rPr>
          <w:rFonts w:ascii="Times New Roman" w:hAnsi="Times New Roman" w:cs="Times New Roman"/>
          <w:bCs/>
        </w:rPr>
        <w:t>Alexe Mihai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DA0FBA">
        <w:rPr>
          <w:rFonts w:ascii="Times New Roman" w:hAnsi="Times New Roman" w:cs="Times New Roman"/>
          <w:bCs/>
        </w:rPr>
        <w:t>Olteanu Mihai</w:t>
      </w:r>
    </w:p>
    <w:p w14:paraId="44DC8F90" w14:textId="69481D9F" w:rsidR="00BF65BD" w:rsidRDefault="00BF65BD" w:rsidP="00BF65BD">
      <w:pPr>
        <w:spacing w:line="360" w:lineRule="auto"/>
        <w:rPr>
          <w:rFonts w:ascii="Times New Roman" w:hAnsi="Times New Roman" w:cs="Times New Roman"/>
          <w:bCs/>
        </w:rPr>
      </w:pPr>
      <w:r w:rsidRPr="00DA0FBA">
        <w:rPr>
          <w:rFonts w:ascii="Times New Roman" w:hAnsi="Times New Roman" w:cs="Times New Roman"/>
          <w:bCs/>
        </w:rPr>
        <w:t>Berlea</w:t>
      </w:r>
      <w:r>
        <w:rPr>
          <w:rFonts w:ascii="Times New Roman" w:hAnsi="Times New Roman" w:cs="Times New Roman"/>
          <w:bCs/>
        </w:rPr>
        <w:t xml:space="preserve"> Lavinia</w:t>
      </w:r>
      <w:r w:rsidRPr="00DA0FBA">
        <w:rPr>
          <w:rFonts w:ascii="Times New Roman" w:hAnsi="Times New Roman" w:cs="Times New Roman"/>
          <w:bCs/>
        </w:rPr>
        <w:t xml:space="preserve"> M</w:t>
      </w:r>
      <w:r>
        <w:rPr>
          <w:rFonts w:ascii="Times New Roman" w:hAnsi="Times New Roman" w:cs="Times New Roman"/>
          <w:bCs/>
        </w:rPr>
        <w:t>ă</w:t>
      </w:r>
      <w:r w:rsidRPr="00DA0FBA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>ă</w:t>
      </w:r>
      <w:r w:rsidRPr="00DA0FBA">
        <w:rPr>
          <w:rFonts w:ascii="Times New Roman" w:hAnsi="Times New Roman" w:cs="Times New Roman"/>
          <w:bCs/>
        </w:rPr>
        <w:t>lina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F7582">
        <w:rPr>
          <w:rFonts w:ascii="Times New Roman" w:hAnsi="Times New Roman" w:cs="Times New Roman"/>
          <w:bCs/>
        </w:rPr>
        <w:t>Pop Alexandra</w:t>
      </w:r>
    </w:p>
    <w:p w14:paraId="5C7C650C" w14:textId="6A822370" w:rsidR="00BF65BD" w:rsidRPr="00BF65BD" w:rsidRDefault="00BF65BD" w:rsidP="00BF65BD">
      <w:pPr>
        <w:spacing w:line="360" w:lineRule="auto"/>
        <w:rPr>
          <w:rFonts w:ascii="Times New Roman" w:eastAsia="Times New Roman" w:hAnsi="Times New Roman" w:cs="Times New Roman"/>
          <w:u w:val="single"/>
          <w:lang w:val="en-US" w:eastAsia="ro-RO"/>
        </w:rPr>
      </w:pPr>
      <w:r w:rsidRPr="00DA0FBA">
        <w:rPr>
          <w:rFonts w:ascii="Times New Roman" w:hAnsi="Times New Roman" w:cs="Times New Roman"/>
          <w:bCs/>
        </w:rPr>
        <w:t>Chi</w:t>
      </w:r>
      <w:r>
        <w:rPr>
          <w:rFonts w:ascii="Times New Roman" w:hAnsi="Times New Roman" w:cs="Times New Roman"/>
          <w:bCs/>
          <w:lang w:val="en-US"/>
        </w:rPr>
        <w:t>ș</w:t>
      </w:r>
      <w:r w:rsidRPr="00DA0FBA">
        <w:rPr>
          <w:rFonts w:ascii="Times New Roman" w:hAnsi="Times New Roman" w:cs="Times New Roman"/>
          <w:bCs/>
        </w:rPr>
        <w:t xml:space="preserve"> Ana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DA0FBA">
        <w:rPr>
          <w:rFonts w:ascii="Times New Roman" w:hAnsi="Times New Roman" w:cs="Times New Roman"/>
          <w:bCs/>
        </w:rPr>
        <w:t xml:space="preserve">Papai Zsolt </w:t>
      </w:r>
      <w:r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  <w:lang w:val="en-US"/>
        </w:rPr>
        <w:t>Hungary</w:t>
      </w:r>
    </w:p>
    <w:p w14:paraId="2B3D601E" w14:textId="77777777" w:rsidR="00BF65BD" w:rsidRPr="00DA0FBA" w:rsidRDefault="00BF65BD" w:rsidP="00BF65B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DA0FBA">
        <w:rPr>
          <w:rFonts w:ascii="Times New Roman" w:hAnsi="Times New Roman" w:cs="Times New Roman"/>
          <w:bCs/>
        </w:rPr>
        <w:t>Fildan Ariadna Petronela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DA0FBA">
        <w:rPr>
          <w:rFonts w:ascii="Times New Roman" w:hAnsi="Times New Roman" w:cs="Times New Roman"/>
          <w:bCs/>
        </w:rPr>
        <w:t xml:space="preserve">Popevic Spasoje </w:t>
      </w:r>
      <w:r>
        <w:rPr>
          <w:rFonts w:ascii="Times New Roman" w:hAnsi="Times New Roman" w:cs="Times New Roman"/>
          <w:bCs/>
        </w:rPr>
        <w:t>- Serbia</w:t>
      </w:r>
    </w:p>
    <w:p w14:paraId="6C9D21CF" w14:textId="77777777" w:rsidR="00BF65BD" w:rsidRPr="00DA0FBA" w:rsidRDefault="00BF65BD" w:rsidP="00BF65BD">
      <w:pPr>
        <w:spacing w:line="360" w:lineRule="auto"/>
        <w:rPr>
          <w:rFonts w:ascii="Times New Roman" w:hAnsi="Times New Roman" w:cs="Times New Roman"/>
          <w:bCs/>
        </w:rPr>
      </w:pPr>
      <w:r w:rsidRPr="00DA0FBA">
        <w:rPr>
          <w:rFonts w:ascii="Times New Roman" w:hAnsi="Times New Roman" w:cs="Times New Roman"/>
          <w:bCs/>
        </w:rPr>
        <w:t>G</w:t>
      </w:r>
      <w:r>
        <w:rPr>
          <w:rFonts w:ascii="Times New Roman" w:hAnsi="Times New Roman" w:cs="Times New Roman"/>
          <w:bCs/>
        </w:rPr>
        <w:t>î</w:t>
      </w:r>
      <w:r w:rsidRPr="00DA0FBA">
        <w:rPr>
          <w:rFonts w:ascii="Times New Roman" w:hAnsi="Times New Roman" w:cs="Times New Roman"/>
          <w:bCs/>
        </w:rPr>
        <w:t>ltan Ioncica Ana-Maria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DA0FBA">
        <w:rPr>
          <w:rFonts w:ascii="Times New Roman" w:hAnsi="Times New Roman" w:cs="Times New Roman"/>
          <w:bCs/>
        </w:rPr>
        <w:t>Sturz Ciprian</w:t>
      </w:r>
    </w:p>
    <w:p w14:paraId="6326E3E7" w14:textId="77777777" w:rsidR="00BF65BD" w:rsidRDefault="00BF65BD" w:rsidP="00BF65BD">
      <w:pPr>
        <w:spacing w:line="360" w:lineRule="auto"/>
        <w:rPr>
          <w:rFonts w:ascii="Times New Roman" w:hAnsi="Times New Roman" w:cs="Times New Roman"/>
          <w:bCs/>
        </w:rPr>
      </w:pPr>
      <w:r w:rsidRPr="00DA0FBA">
        <w:rPr>
          <w:rFonts w:ascii="Times New Roman" w:hAnsi="Times New Roman" w:cs="Times New Roman"/>
          <w:bCs/>
        </w:rPr>
        <w:t>Grigorescu Gabriel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  <w:lang w:val="en-US"/>
        </w:rPr>
        <w:t>Șimon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Mărioara</w:t>
      </w:r>
      <w:proofErr w:type="spellEnd"/>
    </w:p>
    <w:p w14:paraId="1A7467CE" w14:textId="0DAD584E" w:rsidR="00A70D9F" w:rsidRDefault="00BF65BD" w:rsidP="00A70D9F">
      <w:pPr>
        <w:spacing w:line="360" w:lineRule="auto"/>
        <w:rPr>
          <w:rFonts w:ascii="Times New Roman" w:hAnsi="Times New Roman" w:cs="Times New Roman"/>
          <w:bCs/>
        </w:rPr>
      </w:pPr>
      <w:r w:rsidRPr="00DA0FBA">
        <w:rPr>
          <w:rFonts w:ascii="Times New Roman" w:hAnsi="Times New Roman" w:cs="Times New Roman"/>
          <w:bCs/>
        </w:rPr>
        <w:t>Jimborean Gabriela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195A5F">
        <w:rPr>
          <w:rFonts w:ascii="Times New Roman" w:hAnsi="Times New Roman" w:cs="Times New Roman"/>
          <w:bCs/>
        </w:rPr>
        <w:t>Harangus</w:t>
      </w:r>
      <w:r w:rsidRPr="00DA0FBA">
        <w:rPr>
          <w:rFonts w:ascii="Times New Roman" w:hAnsi="Times New Roman" w:cs="Times New Roman"/>
          <w:bCs/>
        </w:rPr>
        <w:t xml:space="preserve"> Antonia</w:t>
      </w:r>
      <w:r w:rsidR="00A70D9F">
        <w:rPr>
          <w:rFonts w:ascii="Times New Roman" w:hAnsi="Times New Roman" w:cs="Times New Roman"/>
          <w:bCs/>
        </w:rPr>
        <w:tab/>
      </w:r>
      <w:r w:rsidR="00A70D9F">
        <w:rPr>
          <w:rFonts w:ascii="Times New Roman" w:hAnsi="Times New Roman" w:cs="Times New Roman"/>
          <w:bCs/>
        </w:rPr>
        <w:tab/>
      </w:r>
    </w:p>
    <w:p w14:paraId="50623D16" w14:textId="398876F1" w:rsidR="00BF65BD" w:rsidRPr="00A70D9F" w:rsidRDefault="00BF65BD" w:rsidP="00A70D9F">
      <w:pPr>
        <w:spacing w:line="360" w:lineRule="auto"/>
        <w:rPr>
          <w:rFonts w:ascii="Times New Roman" w:hAnsi="Times New Roman" w:cs="Times New Roman"/>
          <w:bCs/>
          <w:lang w:val="en-US"/>
        </w:rPr>
      </w:pPr>
      <w:r w:rsidRPr="00DA0FBA">
        <w:rPr>
          <w:rFonts w:ascii="Times New Roman" w:hAnsi="Times New Roman" w:cs="Times New Roman"/>
          <w:bCs/>
        </w:rPr>
        <w:t>Toma L</w:t>
      </w:r>
      <w:r>
        <w:rPr>
          <w:rFonts w:ascii="Times New Roman" w:hAnsi="Times New Roman" w:cs="Times New Roman"/>
          <w:bCs/>
        </w:rPr>
        <w:t>ă</w:t>
      </w:r>
      <w:r w:rsidRPr="00DA0FBA">
        <w:rPr>
          <w:rFonts w:ascii="Times New Roman" w:hAnsi="Times New Roman" w:cs="Times New Roman"/>
          <w:bCs/>
        </w:rPr>
        <w:t>cr</w:t>
      </w:r>
      <w:r>
        <w:rPr>
          <w:rFonts w:ascii="Times New Roman" w:hAnsi="Times New Roman" w:cs="Times New Roman"/>
          <w:bCs/>
        </w:rPr>
        <w:t>ă</w:t>
      </w:r>
      <w:r w:rsidR="00A70D9F">
        <w:rPr>
          <w:rFonts w:ascii="Times New Roman" w:hAnsi="Times New Roman" w:cs="Times New Roman"/>
          <w:bCs/>
        </w:rPr>
        <w:t>mioara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DA0FBA">
        <w:rPr>
          <w:rFonts w:ascii="Times New Roman" w:hAnsi="Times New Roman" w:cs="Times New Roman"/>
          <w:bCs/>
        </w:rPr>
        <w:t xml:space="preserve"> </w:t>
      </w:r>
      <w:r w:rsidR="00A70D9F">
        <w:rPr>
          <w:rFonts w:ascii="Times New Roman" w:hAnsi="Times New Roman" w:cs="Times New Roman"/>
          <w:bCs/>
        </w:rPr>
        <w:tab/>
      </w:r>
      <w:r w:rsidR="00A6094B">
        <w:rPr>
          <w:rFonts w:ascii="Times New Roman" w:hAnsi="Times New Roman" w:cs="Times New Roman"/>
          <w:bCs/>
        </w:rPr>
        <w:t xml:space="preserve">                        Roxana Nemes</w:t>
      </w:r>
    </w:p>
    <w:p w14:paraId="63CE4EAE" w14:textId="6AE7F078" w:rsidR="00BF65BD" w:rsidRPr="00DA0FBA" w:rsidRDefault="00BF65BD" w:rsidP="00BF65B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DA0FBA">
        <w:rPr>
          <w:rFonts w:ascii="Times New Roman" w:hAnsi="Times New Roman" w:cs="Times New Roman"/>
          <w:bCs/>
        </w:rPr>
        <w:t>Le</w:t>
      </w:r>
      <w:r>
        <w:rPr>
          <w:rFonts w:ascii="Times New Roman" w:hAnsi="Times New Roman" w:cs="Times New Roman"/>
          <w:bCs/>
        </w:rPr>
        <w:t>ș</w:t>
      </w:r>
      <w:r w:rsidRPr="00DA0FBA">
        <w:rPr>
          <w:rFonts w:ascii="Times New Roman" w:hAnsi="Times New Roman" w:cs="Times New Roman"/>
          <w:bCs/>
        </w:rPr>
        <w:t xml:space="preserve">an Andrei </w:t>
      </w:r>
      <w:r w:rsidR="00A70D9F">
        <w:rPr>
          <w:rFonts w:ascii="Times New Roman" w:hAnsi="Times New Roman" w:cs="Times New Roman"/>
          <w:bCs/>
        </w:rPr>
        <w:tab/>
      </w:r>
      <w:r w:rsidR="00A70D9F">
        <w:rPr>
          <w:rFonts w:ascii="Times New Roman" w:hAnsi="Times New Roman" w:cs="Times New Roman"/>
          <w:bCs/>
        </w:rPr>
        <w:tab/>
        <w:t xml:space="preserve">                                               </w:t>
      </w:r>
      <w:r w:rsidRPr="00DA0FBA">
        <w:rPr>
          <w:rFonts w:ascii="Times New Roman" w:hAnsi="Times New Roman" w:cs="Times New Roman"/>
          <w:bCs/>
        </w:rPr>
        <w:t xml:space="preserve">Ulmeanu Ruxandra  </w:t>
      </w:r>
      <w:r>
        <w:rPr>
          <w:rFonts w:ascii="Times New Roman" w:hAnsi="Times New Roman" w:cs="Times New Roman"/>
          <w:bCs/>
        </w:rPr>
        <w:tab/>
      </w:r>
    </w:p>
    <w:p w14:paraId="7CAD534E" w14:textId="643B8778" w:rsidR="00BF65BD" w:rsidRDefault="00BF65BD" w:rsidP="00BF65B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DA0FBA">
        <w:rPr>
          <w:rFonts w:ascii="Times New Roman" w:hAnsi="Times New Roman" w:cs="Times New Roman"/>
          <w:bCs/>
        </w:rPr>
        <w:t>Marchis Florin</w:t>
      </w:r>
      <w:r>
        <w:rPr>
          <w:rFonts w:ascii="Times New Roman" w:eastAsia="Times New Roman" w:hAnsi="Times New Roman" w:cs="Times New Roman"/>
          <w:lang w:eastAsia="ro-RO"/>
        </w:rPr>
        <w:tab/>
      </w:r>
      <w:r>
        <w:rPr>
          <w:rFonts w:ascii="Times New Roman" w:eastAsia="Times New Roman" w:hAnsi="Times New Roman" w:cs="Times New Roman"/>
          <w:lang w:eastAsia="ro-RO"/>
        </w:rPr>
        <w:tab/>
      </w:r>
      <w:r>
        <w:rPr>
          <w:rFonts w:ascii="Times New Roman" w:eastAsia="Times New Roman" w:hAnsi="Times New Roman" w:cs="Times New Roman"/>
          <w:lang w:eastAsia="ro-RO"/>
        </w:rPr>
        <w:tab/>
      </w:r>
      <w:r>
        <w:rPr>
          <w:rFonts w:ascii="Times New Roman" w:eastAsia="Times New Roman" w:hAnsi="Times New Roman" w:cs="Times New Roman"/>
          <w:lang w:eastAsia="ro-RO"/>
        </w:rPr>
        <w:tab/>
      </w:r>
      <w:r w:rsidRPr="00DA0FB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4F7582">
        <w:rPr>
          <w:rFonts w:ascii="Times New Roman" w:hAnsi="Times New Roman" w:cs="Times New Roman"/>
          <w:bCs/>
        </w:rPr>
        <w:t>Monica Mlesnita</w:t>
      </w:r>
    </w:p>
    <w:p w14:paraId="0EA5461D" w14:textId="757F88D8" w:rsidR="004F7582" w:rsidRPr="000353F4" w:rsidRDefault="004F7582" w:rsidP="00BF65B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Vasian Horatiu </w:t>
      </w:r>
    </w:p>
    <w:p w14:paraId="2061DF55" w14:textId="5F0129EC" w:rsidR="00BF65BD" w:rsidRPr="00DA0FBA" w:rsidRDefault="00BF65BD" w:rsidP="00BF65BD">
      <w:pPr>
        <w:widowControl w:val="0"/>
        <w:autoSpaceDE w:val="0"/>
        <w:autoSpaceDN w:val="0"/>
        <w:adjustRightInd w:val="0"/>
        <w:spacing w:line="360" w:lineRule="auto"/>
        <w:rPr>
          <w:rStyle w:val="Hyperlink"/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4B07EACF" w14:textId="65C18D6D" w:rsidR="00E85544" w:rsidRDefault="00E85544" w:rsidP="00E85544">
      <w:pPr>
        <w:rPr>
          <w:rFonts w:ascii="Times New Roman" w:hAnsi="Times New Roman" w:cs="Times New Roman"/>
          <w:sz w:val="28"/>
          <w:szCs w:val="28"/>
        </w:rPr>
      </w:pPr>
    </w:p>
    <w:p w14:paraId="4D5B8EB9" w14:textId="4C7F4046" w:rsidR="00BF65BD" w:rsidRDefault="00BF65BD" w:rsidP="00E85544">
      <w:pPr>
        <w:rPr>
          <w:rFonts w:ascii="Times New Roman" w:hAnsi="Times New Roman" w:cs="Times New Roman"/>
          <w:sz w:val="28"/>
          <w:szCs w:val="28"/>
        </w:rPr>
      </w:pPr>
    </w:p>
    <w:p w14:paraId="48D19AF1" w14:textId="77777777" w:rsidR="00BF65BD" w:rsidRPr="004D3C85" w:rsidRDefault="00BF65BD" w:rsidP="00E85544">
      <w:pPr>
        <w:rPr>
          <w:rFonts w:ascii="Times New Roman" w:hAnsi="Times New Roman" w:cs="Times New Roman"/>
          <w:sz w:val="28"/>
          <w:szCs w:val="28"/>
        </w:rPr>
      </w:pPr>
    </w:p>
    <w:p w14:paraId="09C7ECA8" w14:textId="77777777" w:rsidR="00E85544" w:rsidRDefault="00E85544" w:rsidP="00E85544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</w:p>
    <w:p w14:paraId="05D0C0C8" w14:textId="77777777" w:rsidR="00BF65BD" w:rsidRDefault="00BF65BD" w:rsidP="00E8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621EC8" w14:textId="77777777" w:rsidR="00BF65BD" w:rsidRDefault="00BF65BD" w:rsidP="00E8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E1739F" w14:textId="77777777" w:rsidR="00BF65BD" w:rsidRDefault="00BF65BD" w:rsidP="00E8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3AB3E" w14:textId="77777777" w:rsidR="00BF65BD" w:rsidRDefault="00BF65BD" w:rsidP="00E8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455DE4" w14:textId="77777777" w:rsidR="00BF65BD" w:rsidRDefault="00BF65BD" w:rsidP="00E8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120BE7" w14:textId="77777777" w:rsidR="00BF65BD" w:rsidRDefault="00BF65BD" w:rsidP="00E8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6AA409" w14:textId="77777777" w:rsidR="00BF65BD" w:rsidRDefault="00BF65BD" w:rsidP="00E8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9E0843" w14:textId="77777777" w:rsidR="00BF65BD" w:rsidRDefault="00BF65BD" w:rsidP="00E8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26E531" w14:textId="77777777" w:rsidR="00BF65BD" w:rsidRDefault="00BF65BD" w:rsidP="00E8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CE9A42" w14:textId="28AFE668" w:rsidR="00E85544" w:rsidRPr="00F5693B" w:rsidRDefault="00E85544" w:rsidP="00E85544">
      <w:pPr>
        <w:jc w:val="center"/>
        <w:rPr>
          <w:rFonts w:ascii="Times New Roman" w:hAnsi="Times New Roman" w:cs="Times New Roman"/>
          <w:b/>
          <w:lang w:val="en-US"/>
        </w:rPr>
      </w:pPr>
      <w:r w:rsidRPr="00F5693B">
        <w:rPr>
          <w:rFonts w:ascii="Times New Roman" w:hAnsi="Times New Roman" w:cs="Times New Roman"/>
          <w:b/>
        </w:rPr>
        <w:t>Workshop</w:t>
      </w:r>
      <w:r w:rsidRPr="00F5693B">
        <w:rPr>
          <w:rFonts w:ascii="Times New Roman" w:hAnsi="Times New Roman" w:cs="Times New Roman"/>
          <w:b/>
          <w:lang w:val="en-US"/>
        </w:rPr>
        <w:t xml:space="preserve"> Program</w:t>
      </w:r>
    </w:p>
    <w:p w14:paraId="7200BCC7" w14:textId="77777777" w:rsidR="00E85544" w:rsidRPr="00F5693B" w:rsidRDefault="00E85544" w:rsidP="00E85544">
      <w:pPr>
        <w:rPr>
          <w:rFonts w:ascii="Times New Roman" w:hAnsi="Times New Roman" w:cs="Times New Roman"/>
        </w:rPr>
      </w:pPr>
    </w:p>
    <w:p w14:paraId="2157003A" w14:textId="77777777" w:rsidR="00E85544" w:rsidRPr="00F5693B" w:rsidRDefault="00E85544" w:rsidP="00E85544">
      <w:pPr>
        <w:rPr>
          <w:rFonts w:ascii="Times New Roman" w:hAnsi="Times New Roman" w:cs="Times New Roman"/>
        </w:rPr>
      </w:pPr>
    </w:p>
    <w:p w14:paraId="37A6E096" w14:textId="77777777" w:rsidR="00206591" w:rsidRPr="00F5693B" w:rsidRDefault="00206591" w:rsidP="00E85544">
      <w:pPr>
        <w:rPr>
          <w:rFonts w:ascii="Times New Roman" w:hAnsi="Times New Roman" w:cs="Times New Roman"/>
          <w:b/>
          <w:bCs/>
        </w:rPr>
      </w:pPr>
    </w:p>
    <w:p w14:paraId="21B07422" w14:textId="376F4A08" w:rsidR="00E85544" w:rsidRPr="00F5693B" w:rsidRDefault="00E85544" w:rsidP="00E85544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F5693B">
        <w:rPr>
          <w:rFonts w:ascii="Times New Roman" w:hAnsi="Times New Roman" w:cs="Times New Roman"/>
          <w:b/>
          <w:bCs/>
          <w:u w:val="single"/>
        </w:rPr>
        <w:t>DAY 1</w:t>
      </w:r>
      <w:r w:rsidR="007E259B">
        <w:rPr>
          <w:rFonts w:ascii="Times New Roman" w:hAnsi="Times New Roman" w:cs="Times New Roman"/>
          <w:b/>
          <w:bCs/>
          <w:u w:val="single"/>
          <w:lang w:val="en-US"/>
        </w:rPr>
        <w:t>, Thursday, 9</w:t>
      </w:r>
      <w:r w:rsidR="00B31AB8" w:rsidRPr="00B31AB8">
        <w:rPr>
          <w:rFonts w:ascii="Times New Roman" w:hAnsi="Times New Roman" w:cs="Times New Roman"/>
          <w:b/>
          <w:bCs/>
          <w:u w:val="single"/>
          <w:vertAlign w:val="superscript"/>
          <w:lang w:val="en-US"/>
        </w:rPr>
        <w:t>th</w:t>
      </w:r>
      <w:r w:rsidR="00B31AB8">
        <w:rPr>
          <w:rFonts w:ascii="Times New Roman" w:hAnsi="Times New Roman" w:cs="Times New Roman"/>
          <w:b/>
          <w:bCs/>
          <w:u w:val="single"/>
          <w:lang w:val="en-US"/>
        </w:rPr>
        <w:t>of May</w:t>
      </w:r>
      <w:r w:rsidR="00206591" w:rsidRPr="00F5693B">
        <w:rPr>
          <w:rFonts w:ascii="Times New Roman" w:hAnsi="Times New Roman" w:cs="Times New Roman"/>
          <w:b/>
          <w:bCs/>
          <w:u w:val="single"/>
          <w:lang w:val="en-US"/>
        </w:rPr>
        <w:t xml:space="preserve"> 202</w:t>
      </w:r>
      <w:r w:rsidR="00B124AC">
        <w:rPr>
          <w:rFonts w:ascii="Times New Roman" w:hAnsi="Times New Roman" w:cs="Times New Roman"/>
          <w:b/>
          <w:bCs/>
          <w:u w:val="single"/>
          <w:lang w:val="en-US"/>
        </w:rPr>
        <w:t>4</w:t>
      </w:r>
      <w:r w:rsidR="00206591" w:rsidRPr="00F5693B">
        <w:rPr>
          <w:rFonts w:ascii="Times New Roman" w:hAnsi="Times New Roman" w:cs="Times New Roman"/>
          <w:b/>
          <w:bCs/>
          <w:lang w:val="en-US"/>
        </w:rPr>
        <w:t xml:space="preserve">, </w:t>
      </w:r>
      <w:r w:rsidRPr="00F5693B">
        <w:rPr>
          <w:rFonts w:ascii="Times New Roman" w:hAnsi="Times New Roman" w:cs="Times New Roman"/>
          <w:b/>
          <w:bCs/>
        </w:rPr>
        <w:t>ON</w:t>
      </w:r>
      <w:r w:rsidR="00206591" w:rsidRPr="00F5693B">
        <w:rPr>
          <w:rFonts w:ascii="Times New Roman" w:hAnsi="Times New Roman" w:cs="Times New Roman"/>
          <w:b/>
          <w:bCs/>
          <w:lang w:val="en-US"/>
        </w:rPr>
        <w:t>-</w:t>
      </w:r>
      <w:r w:rsidRPr="00F5693B">
        <w:rPr>
          <w:rFonts w:ascii="Times New Roman" w:hAnsi="Times New Roman" w:cs="Times New Roman"/>
          <w:b/>
          <w:bCs/>
        </w:rPr>
        <w:t>LINE presentation</w:t>
      </w:r>
      <w:r w:rsidRPr="00F5693B">
        <w:rPr>
          <w:rFonts w:ascii="Times New Roman" w:hAnsi="Times New Roman" w:cs="Times New Roman"/>
          <w:b/>
          <w:bCs/>
          <w:lang w:val="en-US"/>
        </w:rPr>
        <w:t>s</w:t>
      </w:r>
    </w:p>
    <w:p w14:paraId="096405A3" w14:textId="77777777" w:rsidR="00E85544" w:rsidRPr="00F5693B" w:rsidRDefault="00E85544" w:rsidP="00E85544">
      <w:pPr>
        <w:rPr>
          <w:rFonts w:ascii="Times New Roman" w:hAnsi="Times New Roman" w:cs="Times New Roman"/>
          <w:b/>
          <w:bCs/>
        </w:rPr>
      </w:pPr>
    </w:p>
    <w:p w14:paraId="74F1793F" w14:textId="77777777" w:rsidR="002F36B7" w:rsidRDefault="00E85544" w:rsidP="002F36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 w:rsidRPr="00F5693B">
        <w:rPr>
          <w:rFonts w:ascii="Times New Roman" w:hAnsi="Times New Roman" w:cs="Times New Roman"/>
          <w:b/>
          <w:bCs/>
        </w:rPr>
        <w:t>,,Introduction in flexible</w:t>
      </w:r>
      <w:r w:rsidRPr="00F5693B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F5693B">
        <w:rPr>
          <w:rFonts w:ascii="Times New Roman" w:hAnsi="Times New Roman" w:cs="Times New Roman"/>
          <w:b/>
          <w:bCs/>
        </w:rPr>
        <w:t>bronchoscopy”</w:t>
      </w:r>
      <w:r w:rsidR="002F36B7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23B9CB3F" w14:textId="77777777" w:rsidR="002F36B7" w:rsidRDefault="002F36B7" w:rsidP="002F36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3FFB8FBD" w14:textId="6EC5577A" w:rsidR="002F36B7" w:rsidRPr="00F5693B" w:rsidRDefault="002F36B7" w:rsidP="002F36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5693B">
        <w:rPr>
          <w:rFonts w:ascii="Times New Roman" w:hAnsi="Times New Roman" w:cs="Times New Roman"/>
          <w:b/>
          <w:bCs/>
        </w:rPr>
        <w:t>For pulmonologists and anesthesiologists</w:t>
      </w:r>
    </w:p>
    <w:p w14:paraId="5D38E40D" w14:textId="30C61EE7" w:rsidR="00E85544" w:rsidRPr="002F36B7" w:rsidRDefault="00E85544" w:rsidP="00E85544">
      <w:pPr>
        <w:rPr>
          <w:rFonts w:ascii="Times New Roman" w:hAnsi="Times New Roman" w:cs="Times New Roman"/>
          <w:b/>
          <w:bCs/>
          <w:lang w:val="en-US"/>
        </w:rPr>
      </w:pPr>
    </w:p>
    <w:p w14:paraId="6A91BC82" w14:textId="77777777" w:rsidR="00E85544" w:rsidRPr="00F5693B" w:rsidRDefault="00E85544" w:rsidP="00E85544">
      <w:pPr>
        <w:rPr>
          <w:rFonts w:ascii="Times New Roman" w:hAnsi="Times New Roman" w:cs="Times New Roman"/>
        </w:rPr>
      </w:pPr>
    </w:p>
    <w:p w14:paraId="73F9B5BE" w14:textId="77777777" w:rsidR="00E85544" w:rsidRPr="00F5693B" w:rsidRDefault="00E85544" w:rsidP="00E85544">
      <w:pPr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>Objectives</w:t>
      </w:r>
    </w:p>
    <w:p w14:paraId="4DBE3727" w14:textId="77777777" w:rsidR="00E85544" w:rsidRPr="00F5693B" w:rsidRDefault="00E85544" w:rsidP="00E85544">
      <w:pPr>
        <w:rPr>
          <w:rFonts w:ascii="Times New Roman" w:hAnsi="Times New Roman" w:cs="Times New Roman"/>
        </w:rPr>
      </w:pPr>
    </w:p>
    <w:p w14:paraId="1556BA33" w14:textId="77777777" w:rsidR="00E85544" w:rsidRPr="00F5693B" w:rsidRDefault="00E85544" w:rsidP="00E85544">
      <w:pPr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>- to be aware that flexible bronchoscopy is very important in everyday pulmonologist practice</w:t>
      </w:r>
    </w:p>
    <w:p w14:paraId="3B31E0A3" w14:textId="77777777" w:rsidR="00E85544" w:rsidRPr="00F5693B" w:rsidRDefault="00E85544" w:rsidP="00E85544">
      <w:pPr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>- to be able to recognize and identify the anatomy of the airway</w:t>
      </w:r>
    </w:p>
    <w:p w14:paraId="0383AA34" w14:textId="77777777" w:rsidR="00E85544" w:rsidRPr="00F5693B" w:rsidRDefault="00E85544" w:rsidP="00E855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>- to be able to intubate the patient with flexible bronchoscope</w:t>
      </w:r>
    </w:p>
    <w:p w14:paraId="6D255053" w14:textId="77777777" w:rsidR="00E85544" w:rsidRPr="00F5693B" w:rsidRDefault="00E85544" w:rsidP="00E855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>- to know the segmentation of the bronchi and to be able to do step by step bronchoscopy</w:t>
      </w:r>
    </w:p>
    <w:p w14:paraId="4B876C46" w14:textId="77777777" w:rsidR="00E85544" w:rsidRPr="00F5693B" w:rsidRDefault="00E85544" w:rsidP="00E855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>- to have knowledge about bronchoscopy techniques</w:t>
      </w:r>
    </w:p>
    <w:p w14:paraId="22638F4E" w14:textId="0BEEF5EE" w:rsidR="00E85544" w:rsidRPr="00F5693B" w:rsidRDefault="00E85544" w:rsidP="00E855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 xml:space="preserve">- to be able to demonstrate how to clean the fibroscope after procedure </w:t>
      </w:r>
    </w:p>
    <w:p w14:paraId="2B0508B5" w14:textId="2DDF9B54" w:rsidR="00206591" w:rsidRPr="00F5693B" w:rsidRDefault="00206591" w:rsidP="00E855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56A3DA" w14:textId="74D8E731" w:rsidR="00206591" w:rsidRPr="00F5693B" w:rsidRDefault="00206591" w:rsidP="00E855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FAF5E9" w14:textId="1B420F6A" w:rsidR="00206591" w:rsidRPr="00F5693B" w:rsidRDefault="00206591" w:rsidP="00F5693B">
      <w:pPr>
        <w:pStyle w:val="NormalWeb"/>
        <w:shd w:val="clear" w:color="auto" w:fill="FFFFFF"/>
        <w:spacing w:before="0" w:beforeAutospacing="0" w:after="0" w:afterAutospacing="0" w:line="360" w:lineRule="auto"/>
        <w:ind w:left="2120" w:hanging="2120"/>
        <w:rPr>
          <w:lang w:val="en-US"/>
        </w:rPr>
      </w:pPr>
      <w:r w:rsidRPr="00F5693B">
        <w:rPr>
          <w:b/>
          <w:bCs/>
          <w:color w:val="5F497A" w:themeColor="accent4" w:themeShade="BF"/>
          <w:lang w:val="en-US"/>
        </w:rPr>
        <w:t>09:00-09:20</w:t>
      </w:r>
      <w:r w:rsidRPr="00F5693B">
        <w:rPr>
          <w:b/>
          <w:bCs/>
          <w:color w:val="4472C4"/>
          <w:lang w:val="en-US"/>
        </w:rPr>
        <w:tab/>
      </w:r>
      <w:r w:rsidR="00CC569C" w:rsidRPr="00F5693B">
        <w:rPr>
          <w:b/>
          <w:bCs/>
        </w:rPr>
        <w:t>Introduction</w:t>
      </w:r>
      <w:r w:rsidR="00CC569C" w:rsidRPr="00F5693B">
        <w:rPr>
          <w:b/>
          <w:bCs/>
          <w:lang w:val="en-US"/>
        </w:rPr>
        <w:t>.</w:t>
      </w:r>
    </w:p>
    <w:p w14:paraId="32B8AE55" w14:textId="77777777" w:rsidR="00206591" w:rsidRPr="00F5693B" w:rsidRDefault="00206591" w:rsidP="00F5693B">
      <w:pPr>
        <w:pStyle w:val="NormalWeb"/>
        <w:shd w:val="clear" w:color="auto" w:fill="FFFFFF"/>
        <w:spacing w:before="0" w:beforeAutospacing="0" w:after="0" w:afterAutospacing="0" w:line="360" w:lineRule="auto"/>
        <w:ind w:left="2120"/>
        <w:rPr>
          <w:b/>
          <w:bCs/>
          <w:color w:val="5F497A" w:themeColor="accent4" w:themeShade="BF"/>
          <w:lang w:val="en-US"/>
        </w:rPr>
      </w:pPr>
      <w:r w:rsidRPr="00F5693B">
        <w:t>Ruxandra Ulmeanu, Doina Todea, Ariadna Petronela Fildan</w:t>
      </w:r>
      <w:r w:rsidRPr="00F5693B">
        <w:rPr>
          <w:b/>
          <w:bCs/>
          <w:color w:val="5F497A" w:themeColor="accent4" w:themeShade="BF"/>
          <w:lang w:val="en-US"/>
        </w:rPr>
        <w:t xml:space="preserve"> </w:t>
      </w:r>
    </w:p>
    <w:p w14:paraId="7204BFAD" w14:textId="701452C5" w:rsidR="00206591" w:rsidRDefault="00206591" w:rsidP="00F079E0">
      <w:pPr>
        <w:pStyle w:val="NormalWeb"/>
        <w:shd w:val="clear" w:color="auto" w:fill="FFFFFF"/>
        <w:spacing w:before="0" w:beforeAutospacing="0" w:after="0" w:afterAutospacing="0" w:line="360" w:lineRule="auto"/>
        <w:ind w:left="2120" w:hanging="2120"/>
        <w:rPr>
          <w:b/>
          <w:bCs/>
        </w:rPr>
      </w:pPr>
      <w:r w:rsidRPr="00F5693B">
        <w:rPr>
          <w:b/>
          <w:bCs/>
          <w:color w:val="5F497A" w:themeColor="accent4" w:themeShade="BF"/>
          <w:lang w:val="en-US"/>
        </w:rPr>
        <w:t>09:20-09:40</w:t>
      </w:r>
      <w:r w:rsidRPr="00F5693B">
        <w:rPr>
          <w:b/>
          <w:bCs/>
          <w:color w:val="4472C4"/>
          <w:lang w:val="en-US"/>
        </w:rPr>
        <w:tab/>
      </w:r>
      <w:r w:rsidR="00F079E0">
        <w:rPr>
          <w:b/>
          <w:bCs/>
        </w:rPr>
        <w:t>Functional tests before bronchoscopy</w:t>
      </w:r>
    </w:p>
    <w:p w14:paraId="15476C59" w14:textId="554E6397" w:rsidR="00F079E0" w:rsidRPr="00F5693B" w:rsidRDefault="00F079E0" w:rsidP="00F079E0">
      <w:pPr>
        <w:pStyle w:val="NormalWeb"/>
        <w:shd w:val="clear" w:color="auto" w:fill="FFFFFF"/>
        <w:spacing w:before="0" w:beforeAutospacing="0" w:after="0" w:afterAutospacing="0" w:line="360" w:lineRule="auto"/>
        <w:ind w:left="2120" w:hanging="2120"/>
        <w:rPr>
          <w:b/>
          <w:bCs/>
          <w:color w:val="4472C4"/>
          <w:lang w:val="en-US"/>
        </w:rPr>
      </w:pPr>
      <w:r>
        <w:rPr>
          <w:b/>
          <w:bCs/>
          <w:color w:val="5F497A" w:themeColor="accent4" w:themeShade="BF"/>
          <w:lang w:val="en-US"/>
        </w:rPr>
        <w:t xml:space="preserve">                                    </w:t>
      </w:r>
      <w:proofErr w:type="spellStart"/>
      <w:r>
        <w:rPr>
          <w:b/>
          <w:bCs/>
          <w:color w:val="5F497A" w:themeColor="accent4" w:themeShade="BF"/>
          <w:lang w:val="en-US"/>
        </w:rPr>
        <w:t>Nemes</w:t>
      </w:r>
      <w:proofErr w:type="spellEnd"/>
      <w:r>
        <w:rPr>
          <w:b/>
          <w:bCs/>
          <w:color w:val="5F497A" w:themeColor="accent4" w:themeShade="BF"/>
          <w:lang w:val="en-US"/>
        </w:rPr>
        <w:t xml:space="preserve"> Roxana       </w:t>
      </w:r>
    </w:p>
    <w:p w14:paraId="3B3A5705" w14:textId="503A603F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  <w:t>09:40-10:00</w:t>
      </w:r>
      <w:r w:rsidR="00CC569C" w:rsidRPr="00F5693B">
        <w:rPr>
          <w:rFonts w:ascii="Times New Roman" w:hAnsi="Times New Roman" w:cs="Times New Roman"/>
          <w:b/>
          <w:bCs/>
          <w:color w:val="4472C4"/>
          <w:lang w:val="en-US"/>
        </w:rPr>
        <w:tab/>
      </w:r>
      <w:r w:rsidR="00CC569C" w:rsidRPr="00F5693B">
        <w:rPr>
          <w:rFonts w:ascii="Times New Roman" w:hAnsi="Times New Roman" w:cs="Times New Roman"/>
          <w:b/>
          <w:bCs/>
          <w:color w:val="4472C4"/>
          <w:lang w:val="en-US"/>
        </w:rPr>
        <w:tab/>
      </w:r>
      <w:proofErr w:type="gramStart"/>
      <w:r w:rsidR="00CC569C" w:rsidRPr="00F5693B">
        <w:rPr>
          <w:rFonts w:ascii="Times New Roman" w:hAnsi="Times New Roman" w:cs="Times New Roman"/>
          <w:b/>
          <w:bCs/>
        </w:rPr>
        <w:t>The</w:t>
      </w:r>
      <w:proofErr w:type="gramEnd"/>
      <w:r w:rsidR="00CC569C" w:rsidRPr="00F5693B">
        <w:rPr>
          <w:rFonts w:ascii="Times New Roman" w:hAnsi="Times New Roman" w:cs="Times New Roman"/>
          <w:b/>
          <w:bCs/>
        </w:rPr>
        <w:t xml:space="preserve"> anatomy of the airways and relationships</w:t>
      </w:r>
    </w:p>
    <w:p w14:paraId="4829285E" w14:textId="77777777" w:rsidR="00206591" w:rsidRPr="00F5693B" w:rsidRDefault="00206591" w:rsidP="00F5693B">
      <w:pPr>
        <w:pStyle w:val="NormalWeb"/>
        <w:shd w:val="clear" w:color="auto" w:fill="FFFFFF"/>
        <w:spacing w:before="0" w:beforeAutospacing="0" w:after="0" w:afterAutospacing="0" w:line="360" w:lineRule="auto"/>
        <w:ind w:left="2120"/>
        <w:rPr>
          <w:b/>
          <w:bCs/>
          <w:color w:val="4472C4"/>
          <w:lang w:val="en-US"/>
        </w:rPr>
      </w:pPr>
      <w:r w:rsidRPr="00F5693B">
        <w:t>Antonia Tent</w:t>
      </w:r>
    </w:p>
    <w:p w14:paraId="6DFE77E9" w14:textId="362FD832" w:rsidR="00206591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FF0000"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  <w:t>10:00-10:20</w:t>
      </w:r>
      <w:r w:rsidRPr="00F5693B">
        <w:rPr>
          <w:rFonts w:ascii="Times New Roman" w:hAnsi="Times New Roman" w:cs="Times New Roman"/>
          <w:b/>
          <w:bCs/>
          <w:color w:val="4472C4"/>
          <w:lang w:val="en-US"/>
        </w:rPr>
        <w:tab/>
      </w:r>
      <w:r w:rsidRPr="00F5693B">
        <w:rPr>
          <w:rFonts w:ascii="Times New Roman" w:hAnsi="Times New Roman" w:cs="Times New Roman"/>
          <w:b/>
          <w:bCs/>
          <w:color w:val="4472C4"/>
          <w:lang w:val="en-US"/>
        </w:rPr>
        <w:tab/>
      </w:r>
      <w:r w:rsidRPr="00CD11A9">
        <w:rPr>
          <w:rFonts w:ascii="Times New Roman" w:hAnsi="Times New Roman" w:cs="Times New Roman"/>
          <w:b/>
          <w:bCs/>
          <w:color w:val="000000" w:themeColor="text1"/>
        </w:rPr>
        <w:t>Anestezia locală și sedarea moderată în bronhologie</w:t>
      </w:r>
      <w:r w:rsidRPr="00CD11A9">
        <w:rPr>
          <w:rFonts w:ascii="Times New Roman" w:hAnsi="Times New Roman" w:cs="Times New Roman"/>
          <w:color w:val="000000" w:themeColor="text1"/>
        </w:rPr>
        <w:t xml:space="preserve"> </w:t>
      </w:r>
    </w:p>
    <w:p w14:paraId="6485B7A6" w14:textId="69D95156" w:rsidR="00CD11A9" w:rsidRPr="004F7582" w:rsidRDefault="00CD11A9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 w:rsidRPr="004F7582">
        <w:rPr>
          <w:rFonts w:ascii="Times New Roman" w:hAnsi="Times New Roman" w:cs="Times New Roman"/>
          <w:b/>
          <w:bCs/>
          <w:color w:val="000000" w:themeColor="text1"/>
        </w:rPr>
        <w:t>Local anesthesia and moderate sedation in bronchology</w:t>
      </w:r>
    </w:p>
    <w:p w14:paraId="564B16B6" w14:textId="7777777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1416" w:firstLine="708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>Monica Mlesnite</w:t>
      </w:r>
    </w:p>
    <w:p w14:paraId="6D20A1C5" w14:textId="600F0991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  <w:b/>
          <w:color w:val="5F497A" w:themeColor="accent4" w:themeShade="BF"/>
        </w:rPr>
        <w:t>10:20-10:40</w:t>
      </w:r>
      <w:r w:rsidRPr="00F5693B">
        <w:rPr>
          <w:rFonts w:ascii="Times New Roman" w:hAnsi="Times New Roman" w:cs="Times New Roman"/>
          <w:bCs/>
          <w:color w:val="4F81BD" w:themeColor="accent1"/>
        </w:rPr>
        <w:tab/>
      </w:r>
      <w:r w:rsidRPr="00F5693B">
        <w:rPr>
          <w:rFonts w:ascii="Times New Roman" w:hAnsi="Times New Roman" w:cs="Times New Roman"/>
          <w:bCs/>
          <w:color w:val="4F81BD" w:themeColor="accent1"/>
        </w:rPr>
        <w:tab/>
      </w:r>
      <w:r w:rsidR="00CC569C" w:rsidRPr="00F5693B">
        <w:rPr>
          <w:rFonts w:ascii="Times New Roman" w:hAnsi="Times New Roman" w:cs="Times New Roman"/>
          <w:b/>
        </w:rPr>
        <w:t>Bronchoscopic Inspection: Airway Inspection</w:t>
      </w:r>
      <w:r w:rsidR="00CC569C" w:rsidRPr="00F5693B">
        <w:rPr>
          <w:rFonts w:ascii="Times New Roman" w:hAnsi="Times New Roman" w:cs="Times New Roman"/>
          <w:bCs/>
        </w:rPr>
        <w:t xml:space="preserve">  </w:t>
      </w:r>
    </w:p>
    <w:p w14:paraId="58F84223" w14:textId="34EB80B5" w:rsidR="00CC569C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1416" w:firstLine="708"/>
        <w:rPr>
          <w:rFonts w:ascii="Times New Roman" w:hAnsi="Times New Roman" w:cs="Times New Roman"/>
          <w:bCs/>
        </w:rPr>
      </w:pPr>
      <w:r w:rsidRPr="00F5693B">
        <w:rPr>
          <w:rFonts w:ascii="Times New Roman" w:hAnsi="Times New Roman" w:cs="Times New Roman"/>
          <w:bCs/>
        </w:rPr>
        <w:t>Andrei Leșan</w:t>
      </w:r>
    </w:p>
    <w:p w14:paraId="62796665" w14:textId="6662B450" w:rsidR="00CC569C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2124" w:hanging="2124"/>
        <w:rPr>
          <w:rFonts w:ascii="Times New Roman" w:hAnsi="Times New Roman" w:cs="Times New Roman"/>
          <w:bCs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10:40-11:00</w:t>
      </w:r>
      <w:r w:rsidRPr="00F5693B">
        <w:rPr>
          <w:rFonts w:ascii="Times New Roman" w:hAnsi="Times New Roman" w:cs="Times New Roman"/>
          <w:color w:val="5F497A" w:themeColor="accent4" w:themeShade="BF"/>
        </w:rPr>
        <w:tab/>
      </w:r>
      <w:r w:rsidR="00CC569C" w:rsidRPr="00F5693B">
        <w:rPr>
          <w:rFonts w:ascii="Times New Roman" w:hAnsi="Times New Roman" w:cs="Times New Roman"/>
          <w:b/>
        </w:rPr>
        <w:t>Pre Bronchoscopy Evaluation</w:t>
      </w:r>
      <w:r w:rsidR="00A82A64" w:rsidRPr="00F5693B">
        <w:rPr>
          <w:rFonts w:ascii="Times New Roman" w:hAnsi="Times New Roman" w:cs="Times New Roman"/>
          <w:b/>
          <w:lang w:val="en-US"/>
        </w:rPr>
        <w:t>.</w:t>
      </w:r>
      <w:r w:rsidR="00CC569C" w:rsidRPr="00F5693B">
        <w:rPr>
          <w:rFonts w:ascii="Times New Roman" w:hAnsi="Times New Roman" w:cs="Times New Roman"/>
          <w:b/>
        </w:rPr>
        <w:t xml:space="preserve"> Indications</w:t>
      </w:r>
      <w:r w:rsidR="00A82A64" w:rsidRPr="00F5693B">
        <w:rPr>
          <w:rFonts w:ascii="Times New Roman" w:hAnsi="Times New Roman" w:cs="Times New Roman"/>
          <w:b/>
          <w:lang w:val="en-US"/>
        </w:rPr>
        <w:t xml:space="preserve"> and</w:t>
      </w:r>
      <w:r w:rsidR="00CC569C" w:rsidRPr="00F5693B">
        <w:rPr>
          <w:rFonts w:ascii="Times New Roman" w:hAnsi="Times New Roman" w:cs="Times New Roman"/>
          <w:b/>
        </w:rPr>
        <w:t xml:space="preserve"> Complications</w:t>
      </w:r>
    </w:p>
    <w:p w14:paraId="67B36DE2" w14:textId="7777777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2124"/>
        <w:rPr>
          <w:rFonts w:ascii="Times New Roman" w:hAnsi="Times New Roman" w:cs="Times New Roman"/>
          <w:bCs/>
        </w:rPr>
      </w:pPr>
      <w:r w:rsidRPr="00F5693B">
        <w:rPr>
          <w:rFonts w:ascii="Times New Roman" w:hAnsi="Times New Roman" w:cs="Times New Roman"/>
          <w:bCs/>
        </w:rPr>
        <w:t>Ana-Maria Ioncica Gîltan</w:t>
      </w:r>
    </w:p>
    <w:p w14:paraId="698B60AC" w14:textId="49B5758C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11:00-11:15</w:t>
      </w:r>
      <w:r w:rsidRPr="00F5693B">
        <w:rPr>
          <w:rFonts w:ascii="Times New Roman" w:hAnsi="Times New Roman" w:cs="Times New Roman"/>
          <w:color w:val="5F497A" w:themeColor="accent4" w:themeShade="BF"/>
        </w:rPr>
        <w:tab/>
      </w: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ab/>
      </w:r>
      <w:r w:rsidR="00A82A64" w:rsidRPr="00F5693B"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  <w:t>Coffee break</w:t>
      </w:r>
    </w:p>
    <w:p w14:paraId="516B54E0" w14:textId="195E2D02" w:rsidR="00F5693B" w:rsidRDefault="00F5693B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lang w:val="en-US"/>
        </w:rPr>
      </w:pPr>
    </w:p>
    <w:p w14:paraId="4CF164E4" w14:textId="77777777" w:rsidR="00F5693B" w:rsidRPr="00F5693B" w:rsidRDefault="00F5693B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lang w:val="en-US"/>
        </w:rPr>
      </w:pPr>
    </w:p>
    <w:p w14:paraId="2308A411" w14:textId="76BCF2EA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11:15-11:35</w:t>
      </w:r>
      <w:r w:rsidRPr="00F5693B">
        <w:rPr>
          <w:rFonts w:ascii="Times New Roman" w:hAnsi="Times New Roman" w:cs="Times New Roman"/>
          <w:color w:val="4F81BD" w:themeColor="accent1"/>
        </w:rPr>
        <w:tab/>
      </w:r>
      <w:r w:rsidRPr="00F5693B">
        <w:rPr>
          <w:rFonts w:ascii="Times New Roman" w:hAnsi="Times New Roman" w:cs="Times New Roman"/>
          <w:color w:val="4F81BD" w:themeColor="accent1"/>
        </w:rPr>
        <w:tab/>
      </w:r>
      <w:r w:rsidR="006F7BC8" w:rsidRPr="00F5693B">
        <w:rPr>
          <w:rFonts w:ascii="Times New Roman" w:hAnsi="Times New Roman" w:cs="Times New Roman"/>
          <w:b/>
          <w:bCs/>
        </w:rPr>
        <w:t>Bronchoscopy in special population</w:t>
      </w:r>
    </w:p>
    <w:p w14:paraId="1D8AE423" w14:textId="7777777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1416" w:firstLine="708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>Gabriela Jimborean</w:t>
      </w:r>
    </w:p>
    <w:p w14:paraId="745EE2E3" w14:textId="07767AB9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11:35-11:55</w:t>
      </w:r>
      <w:r w:rsidRPr="00F5693B">
        <w:rPr>
          <w:rFonts w:ascii="Times New Roman" w:hAnsi="Times New Roman" w:cs="Times New Roman"/>
          <w:color w:val="5F497A" w:themeColor="accent4" w:themeShade="BF"/>
        </w:rPr>
        <w:tab/>
      </w:r>
      <w:r w:rsidRPr="00F5693B">
        <w:rPr>
          <w:rFonts w:ascii="Times New Roman" w:hAnsi="Times New Roman" w:cs="Times New Roman"/>
          <w:color w:val="4F81BD" w:themeColor="accent1"/>
        </w:rPr>
        <w:tab/>
      </w:r>
      <w:r w:rsidR="006F7BC8" w:rsidRPr="00F5693B">
        <w:rPr>
          <w:rFonts w:ascii="Times New Roman" w:hAnsi="Times New Roman" w:cs="Times New Roman"/>
          <w:b/>
        </w:rPr>
        <w:t>Prevention and Management of Complications in Bronchology</w:t>
      </w:r>
    </w:p>
    <w:p w14:paraId="773305F0" w14:textId="7777777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1412" w:firstLine="708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  <w:bCs/>
        </w:rPr>
        <w:t>Gabriel Grigorescu</w:t>
      </w:r>
    </w:p>
    <w:p w14:paraId="7B77C28B" w14:textId="64CDD2FC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2120" w:hanging="2120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11:55-12:15</w:t>
      </w:r>
      <w:r w:rsidRPr="00F5693B">
        <w:rPr>
          <w:rFonts w:ascii="Times New Roman" w:hAnsi="Times New Roman" w:cs="Times New Roman"/>
          <w:color w:val="5F497A" w:themeColor="accent4" w:themeShade="BF"/>
        </w:rPr>
        <w:tab/>
      </w:r>
      <w:r w:rsidRPr="00F5693B">
        <w:rPr>
          <w:rFonts w:ascii="Times New Roman" w:hAnsi="Times New Roman" w:cs="Times New Roman"/>
          <w:color w:val="4F81BD" w:themeColor="accent1"/>
        </w:rPr>
        <w:tab/>
      </w:r>
      <w:r w:rsidR="006F7BC8" w:rsidRPr="00F5693B">
        <w:rPr>
          <w:rFonts w:ascii="Times New Roman" w:hAnsi="Times New Roman" w:cs="Times New Roman"/>
          <w:b/>
          <w:bCs/>
        </w:rPr>
        <w:t>Bronchoscopy techniques: Biopsy, Transbronchial biopsy, BAL</w:t>
      </w:r>
    </w:p>
    <w:p w14:paraId="3C6F402A" w14:textId="7777777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2120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>Ariadna Petronela Fildan</w:t>
      </w:r>
    </w:p>
    <w:p w14:paraId="712D7C28" w14:textId="4C3E2800" w:rsidR="00DC4C7B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lang w:val="en-US"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12:15-12:35</w:t>
      </w:r>
      <w:r w:rsidRPr="00F5693B">
        <w:rPr>
          <w:rFonts w:ascii="Times New Roman" w:hAnsi="Times New Roman" w:cs="Times New Roman"/>
          <w:color w:val="4F81BD" w:themeColor="accent1"/>
        </w:rPr>
        <w:tab/>
      </w:r>
      <w:r w:rsidRPr="00F5693B">
        <w:rPr>
          <w:rFonts w:ascii="Times New Roman" w:hAnsi="Times New Roman" w:cs="Times New Roman"/>
          <w:color w:val="4F81BD" w:themeColor="accent1"/>
        </w:rPr>
        <w:tab/>
      </w:r>
      <w:r w:rsidR="00DC4C7B" w:rsidRPr="00F5693B">
        <w:rPr>
          <w:rFonts w:ascii="Times New Roman" w:hAnsi="Times New Roman" w:cs="Times New Roman"/>
          <w:b/>
          <w:bCs/>
        </w:rPr>
        <w:t>Transbronchial biopsy</w:t>
      </w:r>
      <w:r w:rsidR="00DC4C7B" w:rsidRPr="00F5693B">
        <w:rPr>
          <w:rFonts w:ascii="Times New Roman" w:hAnsi="Times New Roman" w:cs="Times New Roman"/>
          <w:b/>
          <w:bCs/>
          <w:lang w:val="en-US"/>
        </w:rPr>
        <w:t xml:space="preserve"> and</w:t>
      </w:r>
      <w:r w:rsidR="00DC4C7B" w:rsidRPr="00F5693B">
        <w:rPr>
          <w:rFonts w:ascii="Times New Roman" w:hAnsi="Times New Roman" w:cs="Times New Roman"/>
          <w:b/>
          <w:bCs/>
        </w:rPr>
        <w:t xml:space="preserve"> BAL</w:t>
      </w:r>
      <w:r w:rsidR="00DC4C7B" w:rsidRPr="00F5693B">
        <w:rPr>
          <w:rFonts w:ascii="Times New Roman" w:hAnsi="Times New Roman" w:cs="Times New Roman"/>
          <w:b/>
          <w:bCs/>
          <w:lang w:val="en-US"/>
        </w:rPr>
        <w:t xml:space="preserve"> in PID</w:t>
      </w:r>
    </w:p>
    <w:p w14:paraId="1B871F80" w14:textId="7777777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1416" w:firstLine="708"/>
        <w:rPr>
          <w:rFonts w:ascii="Times New Roman" w:hAnsi="Times New Roman" w:cs="Times New Roman"/>
          <w:bCs/>
        </w:rPr>
      </w:pPr>
      <w:r w:rsidRPr="00F5693B">
        <w:rPr>
          <w:rFonts w:ascii="Times New Roman" w:hAnsi="Times New Roman" w:cs="Times New Roman"/>
          <w:bCs/>
        </w:rPr>
        <w:t>Ruxandra Ulmeanu</w:t>
      </w:r>
    </w:p>
    <w:p w14:paraId="29D03FA7" w14:textId="0696339C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12:35-12:55</w:t>
      </w:r>
      <w:r w:rsidRPr="00F5693B">
        <w:rPr>
          <w:rFonts w:ascii="Times New Roman" w:hAnsi="Times New Roman" w:cs="Times New Roman"/>
          <w:color w:val="5F497A" w:themeColor="accent4" w:themeShade="BF"/>
        </w:rPr>
        <w:tab/>
      </w:r>
      <w:r w:rsidRPr="00F5693B">
        <w:rPr>
          <w:rFonts w:ascii="Times New Roman" w:hAnsi="Times New Roman" w:cs="Times New Roman"/>
          <w:color w:val="5F497A" w:themeColor="accent4" w:themeShade="BF"/>
        </w:rPr>
        <w:tab/>
      </w:r>
      <w:r w:rsidR="00DC4C7B" w:rsidRPr="00F5693B">
        <w:rPr>
          <w:rFonts w:ascii="Times New Roman" w:hAnsi="Times New Roman" w:cs="Times New Roman"/>
          <w:b/>
        </w:rPr>
        <w:t>Cryobiopsy in clinical practice</w:t>
      </w:r>
    </w:p>
    <w:p w14:paraId="3526AE74" w14:textId="7A5F5325" w:rsidR="00206591" w:rsidRPr="00F5693B" w:rsidRDefault="00B31AB8" w:rsidP="00F5693B">
      <w:pPr>
        <w:widowControl w:val="0"/>
        <w:autoSpaceDE w:val="0"/>
        <w:autoSpaceDN w:val="0"/>
        <w:adjustRightInd w:val="0"/>
        <w:spacing w:line="360" w:lineRule="auto"/>
        <w:ind w:left="1412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Marioara Simon</w:t>
      </w:r>
      <w:r w:rsidR="00206591" w:rsidRPr="00F5693B">
        <w:rPr>
          <w:rFonts w:ascii="Times New Roman" w:hAnsi="Times New Roman" w:cs="Times New Roman"/>
          <w:bCs/>
        </w:rPr>
        <w:t xml:space="preserve">                   </w:t>
      </w:r>
    </w:p>
    <w:p w14:paraId="27FF683E" w14:textId="28F1EE64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2120" w:hanging="2120"/>
        <w:rPr>
          <w:rFonts w:ascii="Times New Roman" w:hAnsi="Times New Roman" w:cs="Times New Roman"/>
          <w:b/>
          <w:bCs/>
          <w:lang w:val="en-US"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12:55-13:15</w:t>
      </w:r>
      <w:r w:rsidRPr="00F5693B">
        <w:rPr>
          <w:rFonts w:ascii="Times New Roman" w:hAnsi="Times New Roman" w:cs="Times New Roman"/>
        </w:rPr>
        <w:tab/>
      </w:r>
      <w:r w:rsidRPr="00F5693B">
        <w:rPr>
          <w:rFonts w:ascii="Times New Roman" w:hAnsi="Times New Roman" w:cs="Times New Roman"/>
        </w:rPr>
        <w:tab/>
      </w:r>
      <w:r w:rsidRPr="00F5693B">
        <w:rPr>
          <w:rFonts w:ascii="Times New Roman" w:hAnsi="Times New Roman" w:cs="Times New Roman"/>
          <w:b/>
          <w:bCs/>
        </w:rPr>
        <w:t>S</w:t>
      </w:r>
      <w:r w:rsidR="00C12389" w:rsidRPr="00F5693B">
        <w:rPr>
          <w:rFonts w:ascii="Times New Roman" w:hAnsi="Times New Roman" w:cs="Times New Roman"/>
          <w:b/>
          <w:bCs/>
          <w:lang w:val="en-US"/>
        </w:rPr>
        <w:t>y</w:t>
      </w:r>
      <w:r w:rsidRPr="00F5693B">
        <w:rPr>
          <w:rFonts w:ascii="Times New Roman" w:hAnsi="Times New Roman" w:cs="Times New Roman"/>
          <w:b/>
          <w:bCs/>
        </w:rPr>
        <w:t>mpo</w:t>
      </w:r>
      <w:proofErr w:type="spellStart"/>
      <w:r w:rsidR="00C12389" w:rsidRPr="00F5693B">
        <w:rPr>
          <w:rFonts w:ascii="Times New Roman" w:hAnsi="Times New Roman" w:cs="Times New Roman"/>
          <w:b/>
          <w:bCs/>
          <w:lang w:val="en-US"/>
        </w:rPr>
        <w:t>sium</w:t>
      </w:r>
      <w:proofErr w:type="spellEnd"/>
      <w:r w:rsidRPr="00F5693B">
        <w:rPr>
          <w:rFonts w:ascii="Times New Roman" w:hAnsi="Times New Roman" w:cs="Times New Roman"/>
          <w:b/>
          <w:bCs/>
        </w:rPr>
        <w:t xml:space="preserve"> </w:t>
      </w:r>
      <w:r w:rsidR="00C12389" w:rsidRPr="00F5693B">
        <w:rPr>
          <w:rFonts w:ascii="Times New Roman" w:hAnsi="Times New Roman" w:cs="Times New Roman"/>
          <w:b/>
          <w:bCs/>
          <w:lang w:val="en-US"/>
        </w:rPr>
        <w:t>“</w:t>
      </w:r>
      <w:r w:rsidR="00C12389" w:rsidRPr="00F5693B">
        <w:rPr>
          <w:rFonts w:ascii="Times New Roman" w:hAnsi="Times New Roman" w:cs="Times New Roman"/>
          <w:b/>
          <w:bCs/>
        </w:rPr>
        <w:t>Reflex test of biomarkers in NSCLC patients -Integrating primary and molecular diagnosis</w:t>
      </w:r>
      <w:r w:rsidR="00C12389" w:rsidRPr="00F5693B">
        <w:rPr>
          <w:rFonts w:ascii="Times New Roman" w:hAnsi="Times New Roman" w:cs="Times New Roman"/>
          <w:b/>
          <w:bCs/>
          <w:lang w:val="en-US"/>
        </w:rPr>
        <w:t>”</w:t>
      </w:r>
    </w:p>
    <w:p w14:paraId="0C4ECCAC" w14:textId="7777777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2120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>Mărioara Șimon</w:t>
      </w:r>
    </w:p>
    <w:p w14:paraId="460E9429" w14:textId="69657060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2120" w:hanging="2120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13:15-13:35</w:t>
      </w:r>
      <w:r w:rsidRPr="00F5693B">
        <w:rPr>
          <w:rFonts w:ascii="Times New Roman" w:hAnsi="Times New Roman" w:cs="Times New Roman"/>
          <w:color w:val="5F497A" w:themeColor="accent4" w:themeShade="BF"/>
        </w:rPr>
        <w:tab/>
      </w:r>
      <w:r w:rsidR="006F7BC8" w:rsidRPr="00F5693B">
        <w:rPr>
          <w:rFonts w:ascii="Times New Roman" w:hAnsi="Times New Roman" w:cs="Times New Roman"/>
          <w:b/>
          <w:bCs/>
        </w:rPr>
        <w:t>Interactive true/false session</w:t>
      </w:r>
    </w:p>
    <w:p w14:paraId="3856D325" w14:textId="7777777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2120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>Ana Chiș</w:t>
      </w:r>
    </w:p>
    <w:p w14:paraId="0E170A5A" w14:textId="271C6FDB" w:rsidR="002F5340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13:35-13:55</w:t>
      </w:r>
      <w:r w:rsidRPr="00F5693B">
        <w:rPr>
          <w:rFonts w:ascii="Times New Roman" w:hAnsi="Times New Roman" w:cs="Times New Roman"/>
          <w:color w:val="5F497A" w:themeColor="accent4" w:themeShade="BF"/>
        </w:rPr>
        <w:tab/>
      </w:r>
      <w:r w:rsidRPr="00F5693B">
        <w:rPr>
          <w:rFonts w:ascii="Times New Roman" w:hAnsi="Times New Roman" w:cs="Times New Roman"/>
          <w:color w:val="5F497A" w:themeColor="accent4" w:themeShade="BF"/>
        </w:rPr>
        <w:tab/>
      </w:r>
      <w:r w:rsidR="002F5340" w:rsidRPr="00F5693B">
        <w:rPr>
          <w:rFonts w:ascii="Times New Roman" w:hAnsi="Times New Roman" w:cs="Times New Roman"/>
          <w:b/>
          <w:lang w:val="en-US"/>
        </w:rPr>
        <w:t>T</w:t>
      </w:r>
      <w:r w:rsidR="002F5340" w:rsidRPr="00F5693B">
        <w:rPr>
          <w:rFonts w:ascii="Times New Roman" w:hAnsi="Times New Roman" w:cs="Times New Roman"/>
          <w:b/>
        </w:rPr>
        <w:t xml:space="preserve">riple </w:t>
      </w:r>
      <w:r w:rsidR="002F5340" w:rsidRPr="00F5693B">
        <w:rPr>
          <w:rFonts w:ascii="Times New Roman" w:hAnsi="Times New Roman" w:cs="Times New Roman"/>
          <w:b/>
          <w:lang w:val="en-US"/>
        </w:rPr>
        <w:t>B</w:t>
      </w:r>
      <w:r w:rsidR="002F5340" w:rsidRPr="00F5693B">
        <w:rPr>
          <w:rFonts w:ascii="Times New Roman" w:hAnsi="Times New Roman" w:cs="Times New Roman"/>
          <w:b/>
        </w:rPr>
        <w:t xml:space="preserve">ronchodilation </w:t>
      </w:r>
      <w:proofErr w:type="spellStart"/>
      <w:r w:rsidR="002F5340" w:rsidRPr="00F5693B">
        <w:rPr>
          <w:rFonts w:ascii="Times New Roman" w:hAnsi="Times New Roman" w:cs="Times New Roman"/>
          <w:b/>
          <w:lang w:val="en-US"/>
        </w:rPr>
        <w:t>i</w:t>
      </w:r>
      <w:proofErr w:type="spellEnd"/>
      <w:r w:rsidR="00ED07D0">
        <w:rPr>
          <w:rFonts w:ascii="Times New Roman" w:hAnsi="Times New Roman" w:cs="Times New Roman"/>
          <w:b/>
        </w:rPr>
        <w:t>n COPD</w:t>
      </w:r>
    </w:p>
    <w:p w14:paraId="6C38D489" w14:textId="7777777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2120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>Mărioara Șimon</w:t>
      </w:r>
    </w:p>
    <w:p w14:paraId="43F6696F" w14:textId="4A2A957B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5F497A" w:themeColor="accent4" w:themeShade="BF"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13:55-15:00</w:t>
      </w:r>
      <w:r w:rsidRPr="00F5693B">
        <w:rPr>
          <w:rFonts w:ascii="Times New Roman" w:hAnsi="Times New Roman" w:cs="Times New Roman"/>
          <w:color w:val="5F497A" w:themeColor="accent4" w:themeShade="BF"/>
        </w:rPr>
        <w:tab/>
      </w: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ab/>
      </w:r>
      <w:r w:rsidR="00103E15" w:rsidRPr="00F5693B"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  <w:t>Lunch Break</w:t>
      </w: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 xml:space="preserve"> </w:t>
      </w:r>
    </w:p>
    <w:p w14:paraId="75965C7E" w14:textId="3D51EE73" w:rsidR="006F7BC8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15:00-15:20</w:t>
      </w:r>
      <w:r w:rsidRPr="00F5693B">
        <w:rPr>
          <w:rFonts w:ascii="Times New Roman" w:hAnsi="Times New Roman" w:cs="Times New Roman"/>
          <w:color w:val="4F81BD" w:themeColor="accent1"/>
        </w:rPr>
        <w:tab/>
      </w:r>
      <w:r w:rsidRPr="00F5693B">
        <w:rPr>
          <w:rFonts w:ascii="Times New Roman" w:hAnsi="Times New Roman" w:cs="Times New Roman"/>
          <w:color w:val="4F81BD" w:themeColor="accent1"/>
        </w:rPr>
        <w:tab/>
      </w:r>
      <w:r w:rsidR="006F7BC8" w:rsidRPr="00F5693B">
        <w:rPr>
          <w:rFonts w:ascii="Times New Roman" w:hAnsi="Times New Roman" w:cs="Times New Roman"/>
          <w:b/>
        </w:rPr>
        <w:t>Evaluation of Central Airway Obstruction</w:t>
      </w:r>
    </w:p>
    <w:p w14:paraId="72DB6930" w14:textId="7777777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1416" w:firstLine="708"/>
        <w:rPr>
          <w:rFonts w:ascii="Times New Roman" w:hAnsi="Times New Roman" w:cs="Times New Roman"/>
          <w:bCs/>
        </w:rPr>
      </w:pPr>
      <w:r w:rsidRPr="00F5693B">
        <w:rPr>
          <w:rFonts w:ascii="Times New Roman" w:hAnsi="Times New Roman" w:cs="Times New Roman"/>
          <w:bCs/>
        </w:rPr>
        <w:t>Mărioara Șimon</w:t>
      </w:r>
    </w:p>
    <w:p w14:paraId="665F49C0" w14:textId="7CFD6C34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lang w:val="en-US"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15:20-15:40</w:t>
      </w:r>
      <w:r w:rsidRPr="00F5693B">
        <w:rPr>
          <w:rFonts w:ascii="Times New Roman" w:hAnsi="Times New Roman" w:cs="Times New Roman"/>
          <w:color w:val="4F81BD" w:themeColor="accent1"/>
        </w:rPr>
        <w:tab/>
      </w:r>
      <w:r w:rsidRPr="00F5693B">
        <w:rPr>
          <w:rFonts w:ascii="Times New Roman" w:hAnsi="Times New Roman" w:cs="Times New Roman"/>
          <w:color w:val="4F81BD" w:themeColor="accent1"/>
        </w:rPr>
        <w:tab/>
      </w:r>
      <w:r w:rsidR="006F7BC8" w:rsidRPr="00F5693B">
        <w:rPr>
          <w:rFonts w:ascii="Times New Roman" w:hAnsi="Times New Roman" w:cs="Times New Roman"/>
          <w:b/>
          <w:lang w:val="en-US"/>
        </w:rPr>
        <w:t>Interactive session</w:t>
      </w:r>
    </w:p>
    <w:p w14:paraId="709D3991" w14:textId="7777777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1412" w:firstLine="708"/>
        <w:rPr>
          <w:rFonts w:ascii="Times New Roman" w:hAnsi="Times New Roman" w:cs="Times New Roman"/>
          <w:bCs/>
        </w:rPr>
      </w:pPr>
      <w:r w:rsidRPr="00F5693B">
        <w:rPr>
          <w:rFonts w:ascii="Times New Roman" w:hAnsi="Times New Roman" w:cs="Times New Roman"/>
          <w:bCs/>
        </w:rPr>
        <w:t>Ciprian Sturz</w:t>
      </w:r>
    </w:p>
    <w:p w14:paraId="61D2DE9C" w14:textId="77D761C4" w:rsidR="00CD11A9" w:rsidRPr="00195A5F" w:rsidRDefault="00206591" w:rsidP="00CD11A9">
      <w:pPr>
        <w:widowControl w:val="0"/>
        <w:autoSpaceDE w:val="0"/>
        <w:autoSpaceDN w:val="0"/>
        <w:adjustRightInd w:val="0"/>
        <w:spacing w:line="360" w:lineRule="auto"/>
        <w:ind w:left="2120" w:hanging="2120"/>
        <w:rPr>
          <w:rFonts w:ascii="Times New Roman" w:hAnsi="Times New Roman" w:cs="Times New Roman"/>
          <w:b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15:40-16:00</w:t>
      </w:r>
      <w:r w:rsidRPr="00F5693B">
        <w:rPr>
          <w:rFonts w:ascii="Times New Roman" w:hAnsi="Times New Roman" w:cs="Times New Roman"/>
          <w:color w:val="4F81BD" w:themeColor="accent1"/>
        </w:rPr>
        <w:tab/>
      </w:r>
      <w:r w:rsidR="00CD11A9" w:rsidRPr="00B31AB8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Jet Ventilation in </w:t>
      </w:r>
      <w:proofErr w:type="spellStart"/>
      <w:r w:rsidR="00CD11A9" w:rsidRPr="00B31AB8">
        <w:rPr>
          <w:rFonts w:ascii="Times New Roman" w:hAnsi="Times New Roman" w:cs="Times New Roman"/>
          <w:b/>
          <w:bCs/>
          <w:color w:val="000000" w:themeColor="text1"/>
          <w:lang w:val="en-US"/>
        </w:rPr>
        <w:t>Bronchology</w:t>
      </w:r>
      <w:proofErr w:type="spellEnd"/>
      <w:r w:rsidR="00CD11A9" w:rsidRPr="00B31AB8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- indications, technique, limits</w:t>
      </w:r>
    </w:p>
    <w:p w14:paraId="5AB66251" w14:textId="10A85800" w:rsidR="00206591" w:rsidRPr="00F5693B" w:rsidRDefault="00206591" w:rsidP="00CD11A9">
      <w:pPr>
        <w:widowControl w:val="0"/>
        <w:autoSpaceDE w:val="0"/>
        <w:autoSpaceDN w:val="0"/>
        <w:adjustRightInd w:val="0"/>
        <w:spacing w:line="360" w:lineRule="auto"/>
        <w:ind w:left="1412" w:firstLine="708"/>
        <w:rPr>
          <w:rFonts w:ascii="Times New Roman" w:hAnsi="Times New Roman" w:cs="Times New Roman"/>
          <w:b/>
        </w:rPr>
      </w:pPr>
      <w:r w:rsidRPr="00F5693B">
        <w:rPr>
          <w:rFonts w:ascii="Times New Roman" w:hAnsi="Times New Roman" w:cs="Times New Roman"/>
          <w:bCs/>
        </w:rPr>
        <w:t>Florin Marchis</w:t>
      </w:r>
    </w:p>
    <w:p w14:paraId="78FC5091" w14:textId="28077574" w:rsidR="00CD11A9" w:rsidRPr="00195A5F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lang w:val="hu-HU"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16:00-16:20</w:t>
      </w: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ab/>
      </w:r>
      <w:r w:rsidRPr="00F5693B">
        <w:rPr>
          <w:rFonts w:ascii="Times New Roman" w:hAnsi="Times New Roman" w:cs="Times New Roman"/>
          <w:color w:val="4F81BD" w:themeColor="accent1"/>
        </w:rPr>
        <w:tab/>
      </w:r>
      <w:r w:rsidRPr="00F5693B">
        <w:rPr>
          <w:rFonts w:ascii="Times New Roman" w:hAnsi="Times New Roman" w:cs="Times New Roman"/>
          <w:bCs/>
          <w:lang w:val="hu-HU"/>
        </w:rPr>
        <w:t xml:space="preserve"> </w:t>
      </w:r>
      <w:r w:rsidR="00CD11A9" w:rsidRPr="00B31AB8">
        <w:rPr>
          <w:rFonts w:ascii="Times New Roman" w:hAnsi="Times New Roman" w:cs="Times New Roman"/>
          <w:b/>
          <w:color w:val="000000" w:themeColor="text1"/>
          <w:lang w:val="hu-HU"/>
        </w:rPr>
        <w:t>Bronchial aspiration and bronchoalveolar lavage in ATI</w:t>
      </w:r>
    </w:p>
    <w:p w14:paraId="3605B378" w14:textId="13C2D458" w:rsidR="00B31AB8" w:rsidRPr="00B31AB8" w:rsidRDefault="00B31AB8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  <w:lang w:val="hu-HU"/>
        </w:rPr>
      </w:pPr>
      <w:r>
        <w:rPr>
          <w:rFonts w:ascii="Times New Roman" w:hAnsi="Times New Roman" w:cs="Times New Roman"/>
          <w:b/>
          <w:color w:val="000000" w:themeColor="text1"/>
          <w:lang w:val="hu-HU"/>
        </w:rPr>
        <w:t xml:space="preserve">                                    Pop Alexandra</w:t>
      </w:r>
    </w:p>
    <w:p w14:paraId="347A1FBE" w14:textId="7052E8E1" w:rsidR="00FE6EB3" w:rsidRPr="00195A5F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16:20-16:40</w:t>
      </w: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ab/>
      </w:r>
      <w:r w:rsidR="00195A5F">
        <w:rPr>
          <w:rFonts w:ascii="Times New Roman" w:hAnsi="Times New Roman" w:cs="Times New Roman"/>
          <w:bCs/>
          <w:iCs/>
        </w:rPr>
        <w:t xml:space="preserve">           </w:t>
      </w:r>
      <w:r w:rsidR="00FE6EB3" w:rsidRPr="00B31AB8">
        <w:rPr>
          <w:rFonts w:ascii="Times New Roman" w:hAnsi="Times New Roman" w:cs="Times New Roman"/>
          <w:b/>
          <w:iCs/>
          <w:color w:val="000000" w:themeColor="text1"/>
        </w:rPr>
        <w:t xml:space="preserve">Difficult intubation </w:t>
      </w:r>
      <w:r w:rsidR="00FE6EB3" w:rsidRPr="00B31AB8">
        <w:rPr>
          <w:rFonts w:ascii="Times New Roman" w:hAnsi="Times New Roman" w:cs="Times New Roman"/>
          <w:b/>
          <w:iCs/>
          <w:color w:val="000000" w:themeColor="text1"/>
          <w:lang w:val="en-US"/>
        </w:rPr>
        <w:t xml:space="preserve">- </w:t>
      </w:r>
      <w:r w:rsidR="00FE6EB3" w:rsidRPr="00B31AB8">
        <w:rPr>
          <w:rFonts w:ascii="Times New Roman" w:hAnsi="Times New Roman" w:cs="Times New Roman"/>
          <w:b/>
          <w:iCs/>
          <w:color w:val="000000" w:themeColor="text1"/>
        </w:rPr>
        <w:t>fibrobronchoscopy assisted</w:t>
      </w:r>
    </w:p>
    <w:p w14:paraId="71C98701" w14:textId="52ADE6D5" w:rsidR="00206591" w:rsidRPr="00F5693B" w:rsidRDefault="00B31AB8" w:rsidP="00F5693B">
      <w:pPr>
        <w:widowControl w:val="0"/>
        <w:autoSpaceDE w:val="0"/>
        <w:autoSpaceDN w:val="0"/>
        <w:adjustRightInd w:val="0"/>
        <w:spacing w:line="360" w:lineRule="auto"/>
        <w:ind w:left="1416" w:firstLine="708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Vasian Horatiu Nicolae</w:t>
      </w:r>
    </w:p>
    <w:p w14:paraId="5B4D24FA" w14:textId="18F5C813" w:rsidR="00206591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16:40-17:00</w:t>
      </w:r>
      <w:r w:rsidRPr="00F5693B">
        <w:rPr>
          <w:rFonts w:ascii="Times New Roman" w:hAnsi="Times New Roman" w:cs="Times New Roman"/>
          <w:bCs/>
          <w:iCs/>
          <w:lang w:val="en-US"/>
        </w:rPr>
        <w:t xml:space="preserve"> </w:t>
      </w:r>
      <w:r w:rsidRPr="00F5693B">
        <w:rPr>
          <w:rFonts w:ascii="Times New Roman" w:hAnsi="Times New Roman" w:cs="Times New Roman"/>
          <w:bCs/>
          <w:iCs/>
          <w:lang w:val="en-US"/>
        </w:rPr>
        <w:tab/>
      </w:r>
      <w:r w:rsidRPr="00F5693B">
        <w:rPr>
          <w:rFonts w:ascii="Times New Roman" w:hAnsi="Times New Roman" w:cs="Times New Roman"/>
          <w:bCs/>
          <w:iCs/>
          <w:lang w:val="en-US"/>
        </w:rPr>
        <w:tab/>
      </w:r>
      <w:r w:rsidRPr="00F5693B">
        <w:rPr>
          <w:rFonts w:ascii="Times New Roman" w:hAnsi="Times New Roman" w:cs="Times New Roman"/>
          <w:b/>
        </w:rPr>
        <w:t>Redactarea unui buletin de Examen fibroscopic</w:t>
      </w:r>
      <w:r w:rsidRPr="00F5693B">
        <w:rPr>
          <w:rFonts w:ascii="Times New Roman" w:hAnsi="Times New Roman" w:cs="Times New Roman"/>
          <w:bCs/>
        </w:rPr>
        <w:t xml:space="preserve"> </w:t>
      </w:r>
    </w:p>
    <w:p w14:paraId="70DD3667" w14:textId="37AE9694" w:rsidR="00FE6EB3" w:rsidRPr="004F7582" w:rsidRDefault="00FE6EB3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Cs/>
        </w:rPr>
        <w:lastRenderedPageBreak/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C552F9" w:rsidRPr="004F7582">
        <w:rPr>
          <w:rFonts w:ascii="Times New Roman" w:hAnsi="Times New Roman" w:cs="Times New Roman"/>
          <w:b/>
          <w:color w:val="000000" w:themeColor="text1"/>
          <w:lang w:val="en-US"/>
        </w:rPr>
        <w:t xml:space="preserve">How to write a </w:t>
      </w:r>
      <w:proofErr w:type="spellStart"/>
      <w:r w:rsidR="00ED07D0" w:rsidRPr="004F7582">
        <w:rPr>
          <w:rFonts w:ascii="Times New Roman" w:hAnsi="Times New Roman" w:cs="Times New Roman"/>
          <w:b/>
          <w:color w:val="000000" w:themeColor="text1"/>
          <w:lang w:val="en-US"/>
        </w:rPr>
        <w:t>f</w:t>
      </w:r>
      <w:r w:rsidRPr="004F7582">
        <w:rPr>
          <w:rFonts w:ascii="Times New Roman" w:hAnsi="Times New Roman" w:cs="Times New Roman"/>
          <w:b/>
          <w:color w:val="000000" w:themeColor="text1"/>
          <w:lang w:val="en-US"/>
        </w:rPr>
        <w:t>ibroscopic</w:t>
      </w:r>
      <w:proofErr w:type="spellEnd"/>
      <w:r w:rsidRPr="004F7582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proofErr w:type="spellStart"/>
      <w:r w:rsidR="00ED07D0" w:rsidRPr="004F7582">
        <w:rPr>
          <w:rFonts w:ascii="Times New Roman" w:hAnsi="Times New Roman" w:cs="Times New Roman"/>
          <w:b/>
          <w:color w:val="000000" w:themeColor="text1"/>
          <w:lang w:val="en-US"/>
        </w:rPr>
        <w:t>raport</w:t>
      </w:r>
      <w:proofErr w:type="spellEnd"/>
    </w:p>
    <w:p w14:paraId="39906F26" w14:textId="7777777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1416" w:firstLine="708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  <w:bCs/>
        </w:rPr>
        <w:t>Mărioara Șimon</w:t>
      </w:r>
    </w:p>
    <w:p w14:paraId="7504E6F5" w14:textId="653403DB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5F497A" w:themeColor="accent4" w:themeShade="BF"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17:00-17:20</w:t>
      </w:r>
      <w:r w:rsidRPr="00F5693B">
        <w:rPr>
          <w:rFonts w:ascii="Times New Roman" w:hAnsi="Times New Roman" w:cs="Times New Roman"/>
          <w:bCs/>
        </w:rPr>
        <w:tab/>
      </w:r>
      <w:r w:rsidRPr="00F5693B">
        <w:rPr>
          <w:rFonts w:ascii="Times New Roman" w:hAnsi="Times New Roman" w:cs="Times New Roman"/>
          <w:bCs/>
        </w:rPr>
        <w:tab/>
      </w:r>
      <w:r w:rsidR="00C552F9" w:rsidRPr="00F5693B">
        <w:rPr>
          <w:rFonts w:ascii="Times New Roman" w:hAnsi="Times New Roman" w:cs="Times New Roman"/>
          <w:color w:val="5F497A" w:themeColor="accent4" w:themeShade="BF"/>
        </w:rPr>
        <w:t>Feedback, discutions, Q&amp;A</w:t>
      </w:r>
      <w:r w:rsidR="00C552F9">
        <w:rPr>
          <w:rFonts w:ascii="Times New Roman" w:hAnsi="Times New Roman" w:cs="Times New Roman"/>
          <w:color w:val="5F497A" w:themeColor="accent4" w:themeShade="BF"/>
          <w:lang w:val="en-US"/>
        </w:rPr>
        <w:t>.</w:t>
      </w: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ab/>
      </w:r>
    </w:p>
    <w:p w14:paraId="581D4342" w14:textId="7777777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</w:p>
    <w:p w14:paraId="75AA175C" w14:textId="7777777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u w:val="single"/>
        </w:rPr>
      </w:pPr>
    </w:p>
    <w:p w14:paraId="194F2334" w14:textId="41EFB0F2" w:rsidR="00206591" w:rsidRPr="00F5693B" w:rsidRDefault="006538AC" w:rsidP="002065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5F497A" w:themeColor="accent4" w:themeShade="BF"/>
          <w:u w:val="single"/>
        </w:rPr>
      </w:pPr>
      <w:r w:rsidRPr="00F5693B">
        <w:rPr>
          <w:rFonts w:ascii="Times New Roman" w:hAnsi="Times New Roman" w:cs="Times New Roman"/>
          <w:b/>
          <w:color w:val="5F497A" w:themeColor="accent4" w:themeShade="BF"/>
          <w:u w:val="single"/>
          <w:lang w:val="en-US"/>
        </w:rPr>
        <w:t>DAY</w:t>
      </w:r>
      <w:r w:rsidR="00206591" w:rsidRPr="00F5693B">
        <w:rPr>
          <w:rFonts w:ascii="Times New Roman" w:hAnsi="Times New Roman" w:cs="Times New Roman"/>
          <w:b/>
          <w:color w:val="5F497A" w:themeColor="accent4" w:themeShade="BF"/>
          <w:u w:val="single"/>
        </w:rPr>
        <w:t xml:space="preserve"> 2 – </w:t>
      </w:r>
      <w:r w:rsidRPr="00F5693B">
        <w:rPr>
          <w:rFonts w:ascii="Times New Roman" w:hAnsi="Times New Roman" w:cs="Times New Roman"/>
          <w:b/>
          <w:color w:val="5F497A" w:themeColor="accent4" w:themeShade="BF"/>
          <w:u w:val="single"/>
          <w:lang w:val="en-US"/>
        </w:rPr>
        <w:t>Friday</w:t>
      </w:r>
      <w:r w:rsidR="00206591" w:rsidRPr="00F5693B">
        <w:rPr>
          <w:rFonts w:ascii="Times New Roman" w:hAnsi="Times New Roman" w:cs="Times New Roman"/>
          <w:b/>
          <w:color w:val="5F497A" w:themeColor="accent4" w:themeShade="BF"/>
          <w:u w:val="single"/>
        </w:rPr>
        <w:t>, 1</w:t>
      </w:r>
      <w:r w:rsidR="004F7582">
        <w:rPr>
          <w:rFonts w:ascii="Times New Roman" w:hAnsi="Times New Roman" w:cs="Times New Roman"/>
          <w:b/>
          <w:color w:val="5F497A" w:themeColor="accent4" w:themeShade="BF"/>
          <w:u w:val="single"/>
        </w:rPr>
        <w:t xml:space="preserve"> </w:t>
      </w:r>
      <w:r w:rsidR="00B124AC">
        <w:rPr>
          <w:rFonts w:ascii="Times New Roman" w:hAnsi="Times New Roman" w:cs="Times New Roman"/>
          <w:b/>
          <w:color w:val="5F497A" w:themeColor="accent4" w:themeShade="BF"/>
          <w:u w:val="single"/>
        </w:rPr>
        <w:t>0</w:t>
      </w:r>
      <w:proofErr w:type="spellStart"/>
      <w:r w:rsidR="004F7582">
        <w:rPr>
          <w:rFonts w:ascii="Times New Roman" w:hAnsi="Times New Roman" w:cs="Times New Roman"/>
          <w:b/>
          <w:color w:val="5F497A" w:themeColor="accent4" w:themeShade="BF"/>
          <w:u w:val="single"/>
          <w:vertAlign w:val="superscript"/>
          <w:lang w:val="en-US"/>
        </w:rPr>
        <w:t>th</w:t>
      </w:r>
      <w:proofErr w:type="spellEnd"/>
      <w:r w:rsidR="004F7582">
        <w:rPr>
          <w:rFonts w:ascii="Times New Roman" w:hAnsi="Times New Roman" w:cs="Times New Roman"/>
          <w:b/>
          <w:color w:val="5F497A" w:themeColor="accent4" w:themeShade="BF"/>
          <w:u w:val="single"/>
          <w:vertAlign w:val="superscript"/>
          <w:lang w:val="en-US"/>
        </w:rPr>
        <w:t xml:space="preserve"> </w:t>
      </w:r>
      <w:r w:rsidRPr="00F5693B">
        <w:rPr>
          <w:rFonts w:ascii="Times New Roman" w:hAnsi="Times New Roman" w:cs="Times New Roman"/>
          <w:b/>
          <w:color w:val="5F497A" w:themeColor="accent4" w:themeShade="BF"/>
          <w:u w:val="single"/>
          <w:lang w:val="en-US"/>
        </w:rPr>
        <w:t>of</w:t>
      </w:r>
      <w:r w:rsidR="00B124AC">
        <w:rPr>
          <w:rFonts w:ascii="Times New Roman" w:hAnsi="Times New Roman" w:cs="Times New Roman"/>
          <w:b/>
          <w:color w:val="5F497A" w:themeColor="accent4" w:themeShade="BF"/>
          <w:u w:val="single"/>
        </w:rPr>
        <w:t xml:space="preserve"> </w:t>
      </w:r>
      <w:proofErr w:type="gramStart"/>
      <w:r w:rsidR="00B124AC">
        <w:rPr>
          <w:rFonts w:ascii="Times New Roman" w:hAnsi="Times New Roman" w:cs="Times New Roman"/>
          <w:b/>
          <w:color w:val="5F497A" w:themeColor="accent4" w:themeShade="BF"/>
          <w:u w:val="single"/>
        </w:rPr>
        <w:t>May  2024</w:t>
      </w:r>
      <w:proofErr w:type="gramEnd"/>
    </w:p>
    <w:p w14:paraId="0C064242" w14:textId="1784DD13" w:rsidR="00206591" w:rsidRDefault="00206591" w:rsidP="002065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5F497A" w:themeColor="accent4" w:themeShade="BF"/>
          <w:u w:val="single"/>
        </w:rPr>
      </w:pPr>
    </w:p>
    <w:p w14:paraId="5F21E6AF" w14:textId="77777777" w:rsidR="00C552F9" w:rsidRPr="00F5693B" w:rsidRDefault="00C552F9" w:rsidP="002065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5F497A" w:themeColor="accent4" w:themeShade="BF"/>
          <w:u w:val="single"/>
        </w:rPr>
      </w:pPr>
    </w:p>
    <w:p w14:paraId="67289293" w14:textId="09F41309" w:rsidR="00206591" w:rsidRPr="00F5693B" w:rsidRDefault="00206591" w:rsidP="00206591">
      <w:pPr>
        <w:rPr>
          <w:rFonts w:ascii="Times New Roman" w:hAnsi="Times New Roman" w:cs="Times New Roman"/>
          <w:lang w:val="en-US"/>
        </w:rPr>
      </w:pPr>
      <w:r w:rsidRPr="00F5693B">
        <w:rPr>
          <w:rFonts w:ascii="Times New Roman" w:hAnsi="Times New Roman" w:cs="Times New Roman"/>
          <w:b/>
          <w:bCs/>
          <w:u w:val="single"/>
        </w:rPr>
        <w:t xml:space="preserve">Workshop </w:t>
      </w:r>
      <w:r w:rsidR="006538AC" w:rsidRPr="00F5693B">
        <w:rPr>
          <w:rFonts w:ascii="Times New Roman" w:hAnsi="Times New Roman" w:cs="Times New Roman"/>
          <w:b/>
          <w:bCs/>
          <w:u w:val="single"/>
          <w:lang w:val="en-US"/>
        </w:rPr>
        <w:t xml:space="preserve">in Interventional pulmonology </w:t>
      </w:r>
      <w:r w:rsidRPr="00F5693B">
        <w:rPr>
          <w:rFonts w:ascii="Times New Roman" w:hAnsi="Times New Roman" w:cs="Times New Roman"/>
          <w:b/>
          <w:bCs/>
        </w:rPr>
        <w:t xml:space="preserve"> </w:t>
      </w:r>
      <w:r w:rsidRPr="00F5693B">
        <w:rPr>
          <w:rFonts w:ascii="Times New Roman" w:hAnsi="Times New Roman" w:cs="Times New Roman"/>
        </w:rPr>
        <w:t>– On-line</w:t>
      </w:r>
      <w:r w:rsidR="006538AC" w:rsidRPr="00F5693B">
        <w:rPr>
          <w:rFonts w:ascii="Times New Roman" w:hAnsi="Times New Roman" w:cs="Times New Roman"/>
          <w:lang w:val="en-US"/>
        </w:rPr>
        <w:t xml:space="preserve"> Presentations</w:t>
      </w:r>
    </w:p>
    <w:p w14:paraId="54699F49" w14:textId="73109453" w:rsidR="006538AC" w:rsidRPr="00F5693B" w:rsidRDefault="006538AC" w:rsidP="00206591">
      <w:pPr>
        <w:rPr>
          <w:rFonts w:ascii="Times New Roman" w:hAnsi="Times New Roman" w:cs="Times New Roman"/>
        </w:rPr>
      </w:pPr>
    </w:p>
    <w:p w14:paraId="3FBE9EE4" w14:textId="77777777" w:rsidR="00103E15" w:rsidRPr="00F5693B" w:rsidRDefault="00103E15" w:rsidP="00103E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>Objectives:</w:t>
      </w:r>
    </w:p>
    <w:p w14:paraId="0EE26EA4" w14:textId="77777777" w:rsidR="00103E15" w:rsidRPr="00F5693B" w:rsidRDefault="00103E15" w:rsidP="00103E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 xml:space="preserve">To know nodal and vascular </w:t>
      </w:r>
      <w:proofErr w:type="spellStart"/>
      <w:r w:rsidRPr="00F5693B">
        <w:rPr>
          <w:rFonts w:ascii="Times New Roman" w:hAnsi="Times New Roman" w:cs="Times New Roman"/>
        </w:rPr>
        <w:t>mediastinal</w:t>
      </w:r>
      <w:proofErr w:type="spellEnd"/>
      <w:r w:rsidRPr="00F5693B">
        <w:rPr>
          <w:rFonts w:ascii="Times New Roman" w:hAnsi="Times New Roman" w:cs="Times New Roman"/>
        </w:rPr>
        <w:t xml:space="preserve"> anatomy</w:t>
      </w:r>
    </w:p>
    <w:p w14:paraId="1FBB4CF1" w14:textId="77777777" w:rsidR="00103E15" w:rsidRPr="00F5693B" w:rsidRDefault="00103E15" w:rsidP="00103E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 xml:space="preserve">To know EBUS/CT </w:t>
      </w:r>
      <w:proofErr w:type="spellStart"/>
      <w:r w:rsidRPr="00F5693B">
        <w:rPr>
          <w:rFonts w:ascii="Times New Roman" w:hAnsi="Times New Roman" w:cs="Times New Roman"/>
        </w:rPr>
        <w:t>corellations</w:t>
      </w:r>
      <w:proofErr w:type="spellEnd"/>
    </w:p>
    <w:p w14:paraId="6F837857" w14:textId="77777777" w:rsidR="00103E15" w:rsidRPr="00F5693B" w:rsidRDefault="00103E15" w:rsidP="00103E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>To know indications, complications of EBUS</w:t>
      </w:r>
    </w:p>
    <w:p w14:paraId="21AC83B0" w14:textId="77777777" w:rsidR="00103E15" w:rsidRPr="00F5693B" w:rsidRDefault="00103E15" w:rsidP="00103E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>To Know step by step EBUS-TBNA</w:t>
      </w:r>
    </w:p>
    <w:p w14:paraId="7244C7EF" w14:textId="5D1D418B" w:rsidR="00103E15" w:rsidRPr="00F5693B" w:rsidRDefault="00103E15" w:rsidP="00103E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>To be able to communicate with nurses and to handling and processing EBUS specimen</w:t>
      </w:r>
    </w:p>
    <w:p w14:paraId="46684E42" w14:textId="6F96ACB1" w:rsidR="006538AC" w:rsidRPr="00F5693B" w:rsidRDefault="006538AC" w:rsidP="00103E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F5693B">
        <w:rPr>
          <w:rFonts w:ascii="Times New Roman" w:hAnsi="Times New Roman" w:cs="Times New Roman"/>
        </w:rPr>
        <w:t>Cryobiopsy</w:t>
      </w:r>
      <w:proofErr w:type="spellEnd"/>
    </w:p>
    <w:p w14:paraId="47B2E953" w14:textId="77777777" w:rsidR="00103E15" w:rsidRPr="00F5693B" w:rsidRDefault="00103E15" w:rsidP="00103E15">
      <w:pPr>
        <w:spacing w:after="200" w:line="276" w:lineRule="auto"/>
        <w:rPr>
          <w:rFonts w:ascii="Times New Roman" w:hAnsi="Times New Roman" w:cs="Times New Roman"/>
        </w:rPr>
      </w:pPr>
    </w:p>
    <w:p w14:paraId="140D956C" w14:textId="77777777" w:rsidR="00206591" w:rsidRPr="00F5693B" w:rsidRDefault="00206591" w:rsidP="00206591">
      <w:pPr>
        <w:rPr>
          <w:rFonts w:ascii="Times New Roman" w:hAnsi="Times New Roman" w:cs="Times New Roman"/>
        </w:rPr>
      </w:pPr>
    </w:p>
    <w:p w14:paraId="37659C4D" w14:textId="0C3D5D1A" w:rsidR="00103E15" w:rsidRPr="00F5693B" w:rsidRDefault="00206591" w:rsidP="00F5693B">
      <w:pPr>
        <w:pStyle w:val="NormalWeb"/>
        <w:shd w:val="clear" w:color="auto" w:fill="FFFFFF"/>
        <w:spacing w:before="0" w:beforeAutospacing="0" w:after="0" w:afterAutospacing="0" w:line="360" w:lineRule="auto"/>
        <w:ind w:left="2120" w:hanging="2120"/>
        <w:rPr>
          <w:b/>
          <w:bCs/>
        </w:rPr>
      </w:pPr>
      <w:r w:rsidRPr="00F5693B">
        <w:rPr>
          <w:b/>
          <w:bCs/>
          <w:color w:val="5F497A" w:themeColor="accent4" w:themeShade="BF"/>
          <w:lang w:val="en-US"/>
        </w:rPr>
        <w:t>09:00-09:20</w:t>
      </w:r>
      <w:r w:rsidRPr="00F5693B">
        <w:rPr>
          <w:b/>
          <w:bCs/>
          <w:color w:val="4472C4"/>
          <w:lang w:val="en-US"/>
        </w:rPr>
        <w:tab/>
      </w:r>
      <w:r w:rsidR="00103E15" w:rsidRPr="00F5693B">
        <w:rPr>
          <w:b/>
          <w:bCs/>
        </w:rPr>
        <w:t>EBUS phisics, artefacts and clinical cases</w:t>
      </w:r>
    </w:p>
    <w:p w14:paraId="3180B066" w14:textId="77777777" w:rsidR="00206591" w:rsidRPr="00F5693B" w:rsidRDefault="00206591" w:rsidP="00F5693B">
      <w:pPr>
        <w:pStyle w:val="NormalWeb"/>
        <w:shd w:val="clear" w:color="auto" w:fill="FFFFFF"/>
        <w:spacing w:before="0" w:beforeAutospacing="0" w:after="0" w:afterAutospacing="0" w:line="360" w:lineRule="auto"/>
        <w:ind w:left="2120"/>
        <w:rPr>
          <w:b/>
          <w:bCs/>
          <w:color w:val="5F497A" w:themeColor="accent4" w:themeShade="BF"/>
          <w:lang w:val="en-US"/>
        </w:rPr>
      </w:pPr>
      <w:r w:rsidRPr="00F5693B">
        <w:t>Mărioara Șimon</w:t>
      </w:r>
      <w:r w:rsidRPr="00F5693B">
        <w:rPr>
          <w:b/>
          <w:bCs/>
          <w:color w:val="5F497A" w:themeColor="accent4" w:themeShade="BF"/>
          <w:lang w:val="en-US"/>
        </w:rPr>
        <w:t xml:space="preserve"> </w:t>
      </w:r>
    </w:p>
    <w:p w14:paraId="2DF8BFDA" w14:textId="7E543782" w:rsidR="00881BB8" w:rsidRPr="00F5693B" w:rsidRDefault="00206591" w:rsidP="00F5693B">
      <w:pPr>
        <w:pStyle w:val="NormalWeb"/>
        <w:shd w:val="clear" w:color="auto" w:fill="FFFFFF"/>
        <w:spacing w:before="0" w:beforeAutospacing="0" w:after="0" w:afterAutospacing="0" w:line="360" w:lineRule="auto"/>
        <w:ind w:left="2120" w:hanging="2120"/>
      </w:pPr>
      <w:r w:rsidRPr="00F5693B">
        <w:rPr>
          <w:b/>
          <w:bCs/>
          <w:color w:val="5F497A" w:themeColor="accent4" w:themeShade="BF"/>
          <w:lang w:val="en-US"/>
        </w:rPr>
        <w:t>09:20-09:40</w:t>
      </w:r>
      <w:r w:rsidRPr="00F5693B">
        <w:rPr>
          <w:b/>
          <w:bCs/>
          <w:color w:val="4472C4"/>
          <w:lang w:val="en-US"/>
        </w:rPr>
        <w:tab/>
      </w:r>
      <w:r w:rsidR="00881BB8" w:rsidRPr="00F5693B">
        <w:rPr>
          <w:b/>
          <w:bCs/>
        </w:rPr>
        <w:t>EBUS lymp node Map - Nodal Anatomy -</w:t>
      </w:r>
    </w:p>
    <w:p w14:paraId="4FF51DCE" w14:textId="2C1628EE" w:rsidR="00206591" w:rsidRPr="00F5693B" w:rsidRDefault="00206591" w:rsidP="00F5693B">
      <w:pPr>
        <w:pStyle w:val="NormalWeb"/>
        <w:shd w:val="clear" w:color="auto" w:fill="FFFFFF"/>
        <w:spacing w:before="0" w:beforeAutospacing="0" w:after="0" w:afterAutospacing="0" w:line="360" w:lineRule="auto"/>
        <w:ind w:left="2120" w:hanging="2120"/>
        <w:rPr>
          <w:b/>
          <w:bCs/>
          <w:color w:val="4472C4"/>
          <w:lang w:val="en-US"/>
        </w:rPr>
      </w:pPr>
      <w:r w:rsidRPr="00F5693B">
        <w:tab/>
        <w:t xml:space="preserve">Zsolt Papai, </w:t>
      </w:r>
      <w:r w:rsidR="00881BB8" w:rsidRPr="00F5693B">
        <w:rPr>
          <w:lang w:val="en-US"/>
        </w:rPr>
        <w:t>Hungary</w:t>
      </w:r>
    </w:p>
    <w:p w14:paraId="09854400" w14:textId="708572E7" w:rsidR="00206591" w:rsidRPr="00F5693B" w:rsidRDefault="00206591" w:rsidP="00F5693B">
      <w:pPr>
        <w:pStyle w:val="NormalWeb"/>
        <w:shd w:val="clear" w:color="auto" w:fill="FFFFFF"/>
        <w:spacing w:before="0" w:beforeAutospacing="0" w:after="0" w:afterAutospacing="0" w:line="360" w:lineRule="auto"/>
        <w:ind w:left="2120" w:hanging="2120"/>
      </w:pPr>
      <w:r w:rsidRPr="00F5693B">
        <w:rPr>
          <w:b/>
          <w:bCs/>
          <w:color w:val="5F497A" w:themeColor="accent4" w:themeShade="BF"/>
          <w:lang w:val="en-US"/>
        </w:rPr>
        <w:t>09:40-10:00</w:t>
      </w:r>
      <w:r w:rsidRPr="00F5693B">
        <w:rPr>
          <w:b/>
          <w:bCs/>
          <w:color w:val="4472C4"/>
          <w:lang w:val="en-US"/>
        </w:rPr>
        <w:tab/>
      </w:r>
      <w:r w:rsidR="00D521C4" w:rsidRPr="00F5693B">
        <w:rPr>
          <w:b/>
          <w:bCs/>
        </w:rPr>
        <w:t>EBUS – CT corelations</w:t>
      </w:r>
    </w:p>
    <w:p w14:paraId="588E7782" w14:textId="77777777" w:rsidR="00206591" w:rsidRPr="00F5693B" w:rsidRDefault="00206591" w:rsidP="00F5693B">
      <w:pPr>
        <w:spacing w:line="360" w:lineRule="auto"/>
        <w:ind w:left="1412" w:firstLine="708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  <w:bCs/>
        </w:rPr>
        <w:t>Popevic Spasoje, Serbia</w:t>
      </w:r>
    </w:p>
    <w:p w14:paraId="6C8BA950" w14:textId="3C1C80D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  <w:t>10:00-10:20</w:t>
      </w:r>
      <w:r w:rsidRPr="00F5693B"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  <w:tab/>
      </w:r>
      <w:r w:rsidRPr="00F5693B"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  <w:tab/>
      </w:r>
      <w:r w:rsidRPr="00F5693B">
        <w:rPr>
          <w:rFonts w:ascii="Times New Roman" w:hAnsi="Times New Roman" w:cs="Times New Roman"/>
          <w:b/>
          <w:bCs/>
        </w:rPr>
        <w:t>S</w:t>
      </w:r>
      <w:r w:rsidR="00881BB8" w:rsidRPr="00F5693B">
        <w:rPr>
          <w:rFonts w:ascii="Times New Roman" w:hAnsi="Times New Roman" w:cs="Times New Roman"/>
          <w:b/>
          <w:bCs/>
          <w:lang w:val="en-US"/>
        </w:rPr>
        <w:t>y</w:t>
      </w:r>
      <w:r w:rsidRPr="00F5693B">
        <w:rPr>
          <w:rFonts w:ascii="Times New Roman" w:hAnsi="Times New Roman" w:cs="Times New Roman"/>
          <w:b/>
          <w:bCs/>
        </w:rPr>
        <w:t>mpo</w:t>
      </w:r>
      <w:proofErr w:type="spellStart"/>
      <w:r w:rsidR="00881BB8" w:rsidRPr="00F5693B">
        <w:rPr>
          <w:rFonts w:ascii="Times New Roman" w:hAnsi="Times New Roman" w:cs="Times New Roman"/>
          <w:b/>
          <w:bCs/>
          <w:lang w:val="en-US"/>
        </w:rPr>
        <w:t>sium</w:t>
      </w:r>
      <w:proofErr w:type="spellEnd"/>
    </w:p>
    <w:p w14:paraId="44EB6244" w14:textId="77777777" w:rsidR="00206591" w:rsidRPr="00F5693B" w:rsidRDefault="00206591" w:rsidP="00F5693B">
      <w:pPr>
        <w:pStyle w:val="NormalWeb"/>
        <w:shd w:val="clear" w:color="auto" w:fill="FFFFFF"/>
        <w:spacing w:before="0" w:beforeAutospacing="0" w:after="0" w:afterAutospacing="0" w:line="360" w:lineRule="auto"/>
        <w:ind w:left="2120"/>
        <w:rPr>
          <w:b/>
          <w:bCs/>
          <w:color w:val="5F497A" w:themeColor="accent4" w:themeShade="BF"/>
          <w:lang w:val="en-US"/>
        </w:rPr>
      </w:pPr>
      <w:r w:rsidRPr="00F5693B">
        <w:rPr>
          <w:b/>
          <w:bCs/>
          <w:color w:val="5F497A" w:themeColor="accent4" w:themeShade="BF"/>
          <w:lang w:val="en-US"/>
        </w:rPr>
        <w:tab/>
      </w:r>
      <w:r w:rsidRPr="00F5693B">
        <w:t>Mărioara Șimon</w:t>
      </w:r>
      <w:r w:rsidRPr="00F5693B">
        <w:rPr>
          <w:b/>
          <w:bCs/>
          <w:color w:val="5F497A" w:themeColor="accent4" w:themeShade="BF"/>
          <w:lang w:val="en-US"/>
        </w:rPr>
        <w:t xml:space="preserve"> </w:t>
      </w:r>
    </w:p>
    <w:p w14:paraId="15259C74" w14:textId="7732DD22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  <w:t>10:20-10:40</w:t>
      </w:r>
      <w:r w:rsidRPr="00F5693B"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  <w:tab/>
      </w:r>
      <w:r w:rsidRPr="00F5693B"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  <w:tab/>
      </w:r>
      <w:r w:rsidR="006538AC" w:rsidRPr="00F5693B">
        <w:rPr>
          <w:rFonts w:ascii="Times New Roman" w:hAnsi="Times New Roman" w:cs="Times New Roman"/>
          <w:b/>
          <w:bCs/>
        </w:rPr>
        <w:t>EBUS</w:t>
      </w:r>
      <w:r w:rsidR="00ED07D0">
        <w:rPr>
          <w:rFonts w:ascii="Times New Roman" w:hAnsi="Times New Roman" w:cs="Times New Roman"/>
          <w:b/>
          <w:bCs/>
        </w:rPr>
        <w:t xml:space="preserve"> A practical aproach </w:t>
      </w:r>
    </w:p>
    <w:p w14:paraId="5EEFC822" w14:textId="7777777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5F497A" w:themeColor="accent4" w:themeShade="BF"/>
          <w:lang w:val="en-US"/>
        </w:rPr>
      </w:pPr>
      <w:r w:rsidRPr="00F5693B">
        <w:rPr>
          <w:rFonts w:ascii="Times New Roman" w:hAnsi="Times New Roman" w:cs="Times New Roman"/>
          <w:b/>
          <w:bCs/>
        </w:rPr>
        <w:tab/>
      </w:r>
      <w:r w:rsidRPr="00F5693B">
        <w:rPr>
          <w:rFonts w:ascii="Times New Roman" w:hAnsi="Times New Roman" w:cs="Times New Roman"/>
          <w:b/>
          <w:bCs/>
        </w:rPr>
        <w:tab/>
      </w:r>
      <w:r w:rsidRPr="00F5693B">
        <w:rPr>
          <w:rFonts w:ascii="Times New Roman" w:hAnsi="Times New Roman" w:cs="Times New Roman"/>
          <w:b/>
          <w:bCs/>
        </w:rPr>
        <w:tab/>
      </w:r>
      <w:r w:rsidRPr="00F5693B">
        <w:rPr>
          <w:rFonts w:ascii="Times New Roman" w:hAnsi="Times New Roman" w:cs="Times New Roman"/>
        </w:rPr>
        <w:t>Mihai Alexe</w:t>
      </w:r>
    </w:p>
    <w:p w14:paraId="2FDDB0D2" w14:textId="4CE1A378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10:40-11:00</w:t>
      </w:r>
      <w:r w:rsidRPr="00F5693B">
        <w:rPr>
          <w:rFonts w:ascii="Times New Roman" w:hAnsi="Times New Roman" w:cs="Times New Roman"/>
          <w:color w:val="5F497A" w:themeColor="accent4" w:themeShade="BF"/>
        </w:rPr>
        <w:tab/>
      </w: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ab/>
      </w:r>
      <w:r w:rsidR="00881BB8" w:rsidRPr="00F5693B"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  <w:t>Coffee Break</w:t>
      </w:r>
    </w:p>
    <w:p w14:paraId="70E28FDF" w14:textId="01B5D320" w:rsidR="00B33851" w:rsidRPr="00195A5F" w:rsidRDefault="00206591" w:rsidP="00195A5F">
      <w:pPr>
        <w:pStyle w:val="NormalWeb"/>
        <w:shd w:val="clear" w:color="auto" w:fill="FFFFFF"/>
        <w:spacing w:before="0" w:beforeAutospacing="0" w:after="0" w:afterAutospacing="0" w:line="360" w:lineRule="auto"/>
        <w:ind w:left="2120" w:hanging="2120"/>
        <w:rPr>
          <w:b/>
          <w:bCs/>
        </w:rPr>
      </w:pPr>
      <w:r w:rsidRPr="00F5693B">
        <w:rPr>
          <w:b/>
          <w:bCs/>
          <w:color w:val="5F497A" w:themeColor="accent4" w:themeShade="BF"/>
          <w:lang w:val="en-US"/>
        </w:rPr>
        <w:t>11:00-11:2</w:t>
      </w:r>
      <w:r w:rsidR="00195A5F">
        <w:rPr>
          <w:b/>
          <w:bCs/>
          <w:color w:val="5F497A" w:themeColor="accent4" w:themeShade="BF"/>
          <w:lang w:val="en-US"/>
        </w:rPr>
        <w:t xml:space="preserve">0              </w:t>
      </w:r>
      <w:bookmarkStart w:id="0" w:name="_GoBack"/>
      <w:bookmarkEnd w:id="0"/>
      <w:r w:rsidR="00B33851" w:rsidRPr="004F7582">
        <w:rPr>
          <w:b/>
          <w:bCs/>
          <w:color w:val="000000" w:themeColor="text1"/>
        </w:rPr>
        <w:t>ROSE smear preparation and interpretation in pneumologic diagnosis</w:t>
      </w:r>
    </w:p>
    <w:p w14:paraId="1C48B554" w14:textId="77777777" w:rsidR="00206591" w:rsidRPr="00F5693B" w:rsidRDefault="00206591" w:rsidP="00F5693B">
      <w:pPr>
        <w:pStyle w:val="NormalWeb"/>
        <w:shd w:val="clear" w:color="auto" w:fill="FFFFFF"/>
        <w:spacing w:before="0" w:beforeAutospacing="0" w:after="0" w:afterAutospacing="0" w:line="360" w:lineRule="auto"/>
        <w:ind w:left="2120"/>
        <w:rPr>
          <w:b/>
          <w:bCs/>
          <w:color w:val="5F497A" w:themeColor="accent4" w:themeShade="BF"/>
          <w:lang w:val="en-US"/>
        </w:rPr>
      </w:pPr>
      <w:r w:rsidRPr="00F5693B">
        <w:t>Lăcrămioara Toma</w:t>
      </w:r>
    </w:p>
    <w:p w14:paraId="323AE4AF" w14:textId="73DAB6F0" w:rsidR="006F7BC8" w:rsidRPr="00F5693B" w:rsidRDefault="00206591" w:rsidP="00F5693B">
      <w:pPr>
        <w:pStyle w:val="NormalWeb"/>
        <w:shd w:val="clear" w:color="auto" w:fill="FFFFFF"/>
        <w:spacing w:before="0" w:beforeAutospacing="0" w:after="0" w:afterAutospacing="0" w:line="360" w:lineRule="auto"/>
        <w:ind w:left="2120" w:hanging="2120"/>
      </w:pPr>
      <w:r w:rsidRPr="00F5693B">
        <w:rPr>
          <w:b/>
          <w:bCs/>
          <w:color w:val="5F497A" w:themeColor="accent4" w:themeShade="BF"/>
          <w:lang w:val="en-US"/>
        </w:rPr>
        <w:lastRenderedPageBreak/>
        <w:t>11:20-11:40</w:t>
      </w:r>
      <w:r w:rsidRPr="00F5693B">
        <w:rPr>
          <w:b/>
          <w:bCs/>
          <w:color w:val="4472C4"/>
          <w:lang w:val="en-US"/>
        </w:rPr>
        <w:tab/>
      </w:r>
      <w:r w:rsidR="006F7BC8" w:rsidRPr="00F5693B">
        <w:rPr>
          <w:b/>
          <w:bCs/>
        </w:rPr>
        <w:t>Interactive session: EBUS-TBNA</w:t>
      </w:r>
      <w:r w:rsidR="00D521C4" w:rsidRPr="00F5693B">
        <w:rPr>
          <w:b/>
          <w:bCs/>
          <w:lang w:val="en-US"/>
        </w:rPr>
        <w:t xml:space="preserve">, </w:t>
      </w:r>
      <w:r w:rsidR="006F7BC8" w:rsidRPr="00F5693B">
        <w:rPr>
          <w:b/>
          <w:bCs/>
        </w:rPr>
        <w:t>Q/A session</w:t>
      </w:r>
    </w:p>
    <w:p w14:paraId="2C6123CB" w14:textId="2FB79E26" w:rsidR="00206591" w:rsidRPr="00F5693B" w:rsidRDefault="00206591" w:rsidP="00F5693B">
      <w:pPr>
        <w:pStyle w:val="NormalWeb"/>
        <w:shd w:val="clear" w:color="auto" w:fill="FFFFFF"/>
        <w:spacing w:before="0" w:beforeAutospacing="0" w:after="0" w:afterAutospacing="0" w:line="360" w:lineRule="auto"/>
        <w:ind w:left="2120"/>
        <w:rPr>
          <w:b/>
          <w:bCs/>
          <w:color w:val="4472C4"/>
          <w:lang w:val="en-US"/>
        </w:rPr>
      </w:pPr>
      <w:r w:rsidRPr="00F5693B">
        <w:t>Mădălina Berlea</w:t>
      </w:r>
    </w:p>
    <w:p w14:paraId="5AFEEB3C" w14:textId="0A160D76" w:rsidR="00D521C4" w:rsidRPr="00F5693B" w:rsidRDefault="00206591" w:rsidP="00F5693B">
      <w:pPr>
        <w:pStyle w:val="NormalWeb"/>
        <w:shd w:val="clear" w:color="auto" w:fill="FFFFFF"/>
        <w:spacing w:before="0" w:beforeAutospacing="0" w:after="0" w:afterAutospacing="0" w:line="360" w:lineRule="auto"/>
        <w:ind w:left="2120" w:hanging="2120"/>
      </w:pPr>
      <w:r w:rsidRPr="00F5693B">
        <w:rPr>
          <w:b/>
          <w:bCs/>
          <w:color w:val="5F497A" w:themeColor="accent4" w:themeShade="BF"/>
          <w:lang w:val="en-US"/>
        </w:rPr>
        <w:t>11:40-12:00</w:t>
      </w:r>
      <w:r w:rsidRPr="00F5693B">
        <w:rPr>
          <w:b/>
          <w:bCs/>
          <w:color w:val="4472C4"/>
          <w:lang w:val="en-US"/>
        </w:rPr>
        <w:tab/>
      </w:r>
      <w:r w:rsidR="00D521C4" w:rsidRPr="00F5693B">
        <w:rPr>
          <w:b/>
          <w:bCs/>
        </w:rPr>
        <w:t xml:space="preserve">Radial EBUS </w:t>
      </w:r>
      <w:r w:rsidR="00D521C4" w:rsidRPr="00F5693B">
        <w:rPr>
          <w:b/>
          <w:bCs/>
          <w:lang w:val="ro-RO"/>
        </w:rPr>
        <w:t>- solitary pulmonary nodule diagnosis</w:t>
      </w:r>
    </w:p>
    <w:p w14:paraId="11B09E1E" w14:textId="7777777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1412" w:firstLine="708"/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</w:pPr>
      <w:r w:rsidRPr="00F5693B">
        <w:rPr>
          <w:rFonts w:ascii="Times New Roman" w:hAnsi="Times New Roman" w:cs="Times New Roman"/>
        </w:rPr>
        <w:t>Mărioara Șimon</w:t>
      </w:r>
      <w:r w:rsidRPr="00F5693B"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  <w:t xml:space="preserve"> </w:t>
      </w:r>
    </w:p>
    <w:p w14:paraId="3FAE95AD" w14:textId="77ADB4F6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2120" w:hanging="2120"/>
        <w:rPr>
          <w:rFonts w:ascii="Times New Roman" w:hAnsi="Times New Roman" w:cs="Times New Roman"/>
          <w:b/>
          <w:bCs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  <w:t>12:00-12:20</w:t>
      </w:r>
      <w:r w:rsidRPr="00F5693B">
        <w:rPr>
          <w:rFonts w:ascii="Times New Roman" w:hAnsi="Times New Roman" w:cs="Times New Roman"/>
          <w:b/>
          <w:bCs/>
          <w:color w:val="4472C4"/>
          <w:lang w:val="en-US"/>
        </w:rPr>
        <w:tab/>
      </w:r>
      <w:r w:rsidRPr="00F5693B">
        <w:rPr>
          <w:rFonts w:ascii="Times New Roman" w:hAnsi="Times New Roman" w:cs="Times New Roman"/>
          <w:b/>
          <w:bCs/>
          <w:color w:val="4472C4"/>
          <w:lang w:val="en-US"/>
        </w:rPr>
        <w:tab/>
      </w:r>
      <w:r w:rsidR="00103E15" w:rsidRPr="00F5693B">
        <w:rPr>
          <w:rFonts w:ascii="Times New Roman" w:hAnsi="Times New Roman" w:cs="Times New Roman"/>
          <w:b/>
          <w:bCs/>
        </w:rPr>
        <w:t>Recent Advances in Interventional bronchoscopy: no going back, only Forward</w:t>
      </w:r>
    </w:p>
    <w:p w14:paraId="27B0F134" w14:textId="7777777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1416" w:firstLine="708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>Dorin Vancea</w:t>
      </w:r>
    </w:p>
    <w:p w14:paraId="4A222C2F" w14:textId="338514B0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 w:rsidRPr="00F5693B">
        <w:rPr>
          <w:rFonts w:ascii="Times New Roman" w:hAnsi="Times New Roman" w:cs="Times New Roman"/>
          <w:b/>
          <w:color w:val="5F497A" w:themeColor="accent4" w:themeShade="BF"/>
        </w:rPr>
        <w:t>12:20-12:40</w:t>
      </w:r>
      <w:r w:rsidRPr="00F5693B">
        <w:rPr>
          <w:rFonts w:ascii="Times New Roman" w:hAnsi="Times New Roman" w:cs="Times New Roman"/>
          <w:bCs/>
          <w:color w:val="4F81BD" w:themeColor="accent1"/>
        </w:rPr>
        <w:tab/>
      </w:r>
      <w:r w:rsidRPr="00F5693B">
        <w:rPr>
          <w:rFonts w:ascii="Times New Roman" w:hAnsi="Times New Roman" w:cs="Times New Roman"/>
          <w:bCs/>
          <w:color w:val="4F81BD" w:themeColor="accent1"/>
        </w:rPr>
        <w:tab/>
      </w:r>
      <w:r w:rsidR="00103E15" w:rsidRPr="00F5693B">
        <w:rPr>
          <w:rFonts w:ascii="Times New Roman" w:hAnsi="Times New Roman" w:cs="Times New Roman"/>
          <w:b/>
          <w:bCs/>
        </w:rPr>
        <w:t>Synapse 3D Solution for bronchoscopist</w:t>
      </w:r>
    </w:p>
    <w:p w14:paraId="1C05EE2E" w14:textId="7777777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1412" w:firstLine="708"/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</w:pPr>
      <w:r w:rsidRPr="00F5693B">
        <w:rPr>
          <w:rFonts w:ascii="Times New Roman" w:hAnsi="Times New Roman" w:cs="Times New Roman"/>
        </w:rPr>
        <w:t>Mărioara Șimon</w:t>
      </w:r>
      <w:r w:rsidRPr="00F5693B"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  <w:t xml:space="preserve"> </w:t>
      </w:r>
    </w:p>
    <w:p w14:paraId="2A8F0BCA" w14:textId="2A9E1266" w:rsidR="00206591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2124" w:hanging="2124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12:40-13:00</w:t>
      </w:r>
      <w:r w:rsidRPr="00F5693B">
        <w:rPr>
          <w:rFonts w:ascii="Times New Roman" w:hAnsi="Times New Roman" w:cs="Times New Roman"/>
          <w:color w:val="5F497A" w:themeColor="accent4" w:themeShade="BF"/>
        </w:rPr>
        <w:tab/>
      </w:r>
      <w:r w:rsidRPr="00F5693B">
        <w:rPr>
          <w:rFonts w:ascii="Times New Roman" w:hAnsi="Times New Roman" w:cs="Times New Roman"/>
          <w:b/>
          <w:bCs/>
        </w:rPr>
        <w:t>APC în practica clinică</w:t>
      </w:r>
      <w:r w:rsidRPr="00F5693B">
        <w:rPr>
          <w:rFonts w:ascii="Times New Roman" w:hAnsi="Times New Roman" w:cs="Times New Roman"/>
        </w:rPr>
        <w:t xml:space="preserve">   </w:t>
      </w:r>
    </w:p>
    <w:p w14:paraId="0D34A69A" w14:textId="1CD83973" w:rsidR="00C552F9" w:rsidRPr="004F7582" w:rsidRDefault="00C552F9" w:rsidP="00F5693B">
      <w:pPr>
        <w:widowControl w:val="0"/>
        <w:autoSpaceDE w:val="0"/>
        <w:autoSpaceDN w:val="0"/>
        <w:adjustRightInd w:val="0"/>
        <w:spacing w:line="360" w:lineRule="auto"/>
        <w:ind w:left="2124" w:hanging="2124"/>
        <w:rPr>
          <w:rFonts w:ascii="Times New Roman" w:hAnsi="Times New Roman" w:cs="Times New Roman"/>
          <w:bCs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bCs/>
          <w:color w:val="5F497A" w:themeColor="accent4" w:themeShade="BF"/>
        </w:rPr>
        <w:tab/>
      </w:r>
      <w:r w:rsidRPr="004F7582">
        <w:rPr>
          <w:rFonts w:ascii="Times New Roman" w:hAnsi="Times New Roman" w:cs="Times New Roman"/>
          <w:b/>
          <w:bCs/>
          <w:color w:val="000000" w:themeColor="text1"/>
          <w:lang w:val="en-US"/>
        </w:rPr>
        <w:t>APC in clinical practice</w:t>
      </w:r>
    </w:p>
    <w:p w14:paraId="4CC41D3F" w14:textId="7777777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2124"/>
        <w:rPr>
          <w:rFonts w:ascii="Times New Roman" w:hAnsi="Times New Roman" w:cs="Times New Roman"/>
          <w:bCs/>
        </w:rPr>
      </w:pPr>
      <w:r w:rsidRPr="00F5693B">
        <w:rPr>
          <w:rFonts w:ascii="Times New Roman" w:hAnsi="Times New Roman" w:cs="Times New Roman"/>
          <w:bCs/>
        </w:rPr>
        <w:t>Mihai Oltean</w:t>
      </w:r>
    </w:p>
    <w:p w14:paraId="1AA2E410" w14:textId="71AC08DB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2124" w:hanging="2124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13:00-13:20</w:t>
      </w:r>
      <w:r w:rsidRPr="00F5693B">
        <w:rPr>
          <w:rFonts w:ascii="Times New Roman" w:hAnsi="Times New Roman" w:cs="Times New Roman"/>
          <w:color w:val="5F497A" w:themeColor="accent4" w:themeShade="BF"/>
        </w:rPr>
        <w:tab/>
      </w:r>
      <w:r w:rsidR="00C12389" w:rsidRPr="00F5693B">
        <w:rPr>
          <w:rFonts w:ascii="Times New Roman" w:hAnsi="Times New Roman" w:cs="Times New Roman"/>
          <w:b/>
          <w:bCs/>
          <w:lang w:val="ro-RO"/>
        </w:rPr>
        <w:t>C</w:t>
      </w:r>
      <w:r w:rsidR="00C12389" w:rsidRPr="00F5693B">
        <w:rPr>
          <w:rFonts w:ascii="Times New Roman" w:hAnsi="Times New Roman" w:cs="Times New Roman"/>
          <w:b/>
          <w:bCs/>
        </w:rPr>
        <w:t>ryobiopsy</w:t>
      </w:r>
      <w:r w:rsidR="00ED07D0">
        <w:rPr>
          <w:rFonts w:ascii="Times New Roman" w:hAnsi="Times New Roman" w:cs="Times New Roman"/>
          <w:b/>
          <w:bCs/>
          <w:lang w:val="ro-RO"/>
        </w:rPr>
        <w:t xml:space="preserve"> in </w:t>
      </w:r>
      <w:r w:rsidR="00C12389" w:rsidRPr="00F5693B">
        <w:rPr>
          <w:rFonts w:ascii="Times New Roman" w:hAnsi="Times New Roman" w:cs="Times New Roman"/>
          <w:b/>
          <w:bCs/>
          <w:lang w:val="ro-RO"/>
        </w:rPr>
        <w:t xml:space="preserve"> </w:t>
      </w:r>
      <w:r w:rsidR="00ED07D0">
        <w:rPr>
          <w:rFonts w:ascii="Times New Roman" w:hAnsi="Times New Roman" w:cs="Times New Roman"/>
          <w:b/>
          <w:bCs/>
          <w:lang w:val="ro-RO"/>
        </w:rPr>
        <w:t xml:space="preserve">pneumologic </w:t>
      </w:r>
      <w:r w:rsidR="00C12389" w:rsidRPr="00F5693B">
        <w:rPr>
          <w:rFonts w:ascii="Times New Roman" w:hAnsi="Times New Roman" w:cs="Times New Roman"/>
          <w:b/>
          <w:bCs/>
          <w:lang w:val="ro-RO"/>
        </w:rPr>
        <w:t>diagnosis</w:t>
      </w:r>
      <w:r w:rsidR="00ED07D0">
        <w:rPr>
          <w:rFonts w:ascii="Times New Roman" w:hAnsi="Times New Roman" w:cs="Times New Roman"/>
          <w:b/>
          <w:bCs/>
          <w:lang w:val="ro-RO"/>
        </w:rPr>
        <w:t xml:space="preserve"> </w:t>
      </w:r>
    </w:p>
    <w:p w14:paraId="7613FC0C" w14:textId="7777777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1412" w:firstLine="708"/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</w:pPr>
      <w:r w:rsidRPr="00F5693B">
        <w:rPr>
          <w:rFonts w:ascii="Times New Roman" w:hAnsi="Times New Roman" w:cs="Times New Roman"/>
        </w:rPr>
        <w:t>Mărioara Șimon</w:t>
      </w:r>
      <w:r w:rsidRPr="00F5693B"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  <w:t xml:space="preserve"> </w:t>
      </w:r>
    </w:p>
    <w:p w14:paraId="1A0EFA83" w14:textId="7777777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5F497A" w:themeColor="accent4" w:themeShade="BF"/>
        </w:rPr>
      </w:pPr>
    </w:p>
    <w:p w14:paraId="4BAD45F0" w14:textId="1FE21691" w:rsidR="00206591" w:rsidRPr="00F5693B" w:rsidRDefault="00206591" w:rsidP="002065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13:20-15:00</w:t>
      </w:r>
      <w:r w:rsidRPr="00F5693B">
        <w:rPr>
          <w:rFonts w:ascii="Times New Roman" w:hAnsi="Times New Roman" w:cs="Times New Roman"/>
          <w:color w:val="5F497A" w:themeColor="accent4" w:themeShade="BF"/>
        </w:rPr>
        <w:tab/>
      </w: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ab/>
      </w:r>
      <w:r w:rsidR="000E0694" w:rsidRPr="00F5693B"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  <w:t>Lunch Break</w:t>
      </w:r>
    </w:p>
    <w:p w14:paraId="5160D391" w14:textId="77777777" w:rsidR="00206591" w:rsidRPr="00F5693B" w:rsidRDefault="00206591" w:rsidP="002065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5F497A" w:themeColor="accent4" w:themeShade="BF"/>
        </w:rPr>
      </w:pPr>
    </w:p>
    <w:p w14:paraId="64E85A78" w14:textId="630CB0CC" w:rsidR="00206591" w:rsidRPr="00F5693B" w:rsidRDefault="00206591" w:rsidP="00B338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F497A" w:themeColor="accent4" w:themeShade="BF"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15:00-17:30</w:t>
      </w:r>
      <w:r w:rsidR="00B33851" w:rsidRPr="00F5693B">
        <w:rPr>
          <w:rFonts w:ascii="Times New Roman" w:hAnsi="Times New Roman" w:cs="Times New Roman"/>
          <w:color w:val="5F497A" w:themeColor="accent4" w:themeShade="BF"/>
        </w:rPr>
        <w:tab/>
      </w:r>
      <w:r w:rsidR="00B33851" w:rsidRPr="00F5693B">
        <w:rPr>
          <w:rFonts w:ascii="Times New Roman" w:hAnsi="Times New Roman" w:cs="Times New Roman"/>
          <w:color w:val="5F497A" w:themeColor="accent4" w:themeShade="BF"/>
        </w:rPr>
        <w:tab/>
      </w:r>
      <w:r w:rsidRPr="00F5693B">
        <w:rPr>
          <w:rFonts w:ascii="Times New Roman" w:hAnsi="Times New Roman" w:cs="Times New Roman"/>
          <w:color w:val="5F497A" w:themeColor="accent4" w:themeShade="BF"/>
        </w:rPr>
        <w:t>HANDS – ON 8</w:t>
      </w:r>
      <w:r w:rsidR="00EA2674" w:rsidRPr="00F5693B">
        <w:rPr>
          <w:rFonts w:ascii="Times New Roman" w:hAnsi="Times New Roman" w:cs="Times New Roman"/>
          <w:color w:val="5F497A" w:themeColor="accent4" w:themeShade="BF"/>
          <w:lang w:val="en-US"/>
        </w:rPr>
        <w:t xml:space="preserve"> learners</w:t>
      </w:r>
      <w:r w:rsidRPr="00F5693B">
        <w:rPr>
          <w:rFonts w:ascii="Times New Roman" w:hAnsi="Times New Roman" w:cs="Times New Roman"/>
          <w:color w:val="5F497A" w:themeColor="accent4" w:themeShade="BF"/>
        </w:rPr>
        <w:t xml:space="preserve"> / </w:t>
      </w:r>
      <w:r w:rsidR="00EA2674" w:rsidRPr="00F5693B">
        <w:rPr>
          <w:rFonts w:ascii="Times New Roman" w:hAnsi="Times New Roman" w:cs="Times New Roman"/>
          <w:color w:val="5F497A" w:themeColor="accent4" w:themeShade="BF"/>
          <w:lang w:val="en-US"/>
        </w:rPr>
        <w:t>hour</w:t>
      </w:r>
      <w:r w:rsidRPr="00F5693B">
        <w:rPr>
          <w:rFonts w:ascii="Times New Roman" w:hAnsi="Times New Roman" w:cs="Times New Roman"/>
          <w:color w:val="5F497A" w:themeColor="accent4" w:themeShade="BF"/>
        </w:rPr>
        <w:t xml:space="preserve"> </w:t>
      </w:r>
    </w:p>
    <w:p w14:paraId="40E3A69A" w14:textId="77777777" w:rsidR="00206591" w:rsidRPr="00F5693B" w:rsidRDefault="00206591" w:rsidP="00206591">
      <w:pPr>
        <w:widowControl w:val="0"/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  <w:b/>
          <w:bCs/>
        </w:rPr>
      </w:pPr>
    </w:p>
    <w:p w14:paraId="5FD05EA9" w14:textId="77777777" w:rsidR="00EA2674" w:rsidRPr="00F5693B" w:rsidRDefault="00EA2674" w:rsidP="00F5693B">
      <w:pPr>
        <w:widowControl w:val="0"/>
        <w:autoSpaceDE w:val="0"/>
        <w:autoSpaceDN w:val="0"/>
        <w:adjustRightInd w:val="0"/>
        <w:spacing w:line="360" w:lineRule="auto"/>
        <w:ind w:left="1416" w:firstLine="708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  <w:b/>
        </w:rPr>
        <w:t>Station 1</w:t>
      </w:r>
      <w:r w:rsidRPr="00F5693B">
        <w:rPr>
          <w:rFonts w:ascii="Times New Roman" w:hAnsi="Times New Roman" w:cs="Times New Roman"/>
        </w:rPr>
        <w:t>: EBUS-TBNA practice on Symbionix  Hands-on</w:t>
      </w:r>
    </w:p>
    <w:p w14:paraId="320223F1" w14:textId="018297E4" w:rsidR="00EA2674" w:rsidRPr="00F5693B" w:rsidRDefault="00EA2674" w:rsidP="00F5693B">
      <w:pPr>
        <w:pStyle w:val="ListParagraph"/>
        <w:widowControl w:val="0"/>
        <w:autoSpaceDE w:val="0"/>
        <w:autoSpaceDN w:val="0"/>
        <w:adjustRightInd w:val="0"/>
        <w:spacing w:line="360" w:lineRule="auto"/>
        <w:ind w:left="1788" w:firstLine="336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  <w:b/>
        </w:rPr>
        <w:t>Station 2</w:t>
      </w:r>
      <w:r w:rsidRPr="00F5693B">
        <w:rPr>
          <w:rFonts w:ascii="Times New Roman" w:hAnsi="Times New Roman" w:cs="Times New Roman"/>
        </w:rPr>
        <w:t xml:space="preserve">: EBUS-TBNA: step-by-step  </w:t>
      </w:r>
    </w:p>
    <w:p w14:paraId="1729A733" w14:textId="77777777" w:rsidR="00EA2674" w:rsidRPr="00F5693B" w:rsidRDefault="00EA2674" w:rsidP="00F5693B">
      <w:pPr>
        <w:pStyle w:val="ListParagraph"/>
        <w:widowControl w:val="0"/>
        <w:autoSpaceDE w:val="0"/>
        <w:autoSpaceDN w:val="0"/>
        <w:adjustRightInd w:val="0"/>
        <w:spacing w:line="360" w:lineRule="auto"/>
        <w:ind w:left="1452" w:firstLine="672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 xml:space="preserve">EBUS –TBNA practical approach </w:t>
      </w:r>
    </w:p>
    <w:p w14:paraId="1C2CA8F8" w14:textId="49B261B6" w:rsidR="00F5693B" w:rsidRPr="00F5693B" w:rsidRDefault="00F5693B" w:rsidP="00F5693B">
      <w:pPr>
        <w:widowControl w:val="0"/>
        <w:autoSpaceDE w:val="0"/>
        <w:autoSpaceDN w:val="0"/>
        <w:adjustRightInd w:val="0"/>
        <w:spacing w:line="360" w:lineRule="auto"/>
        <w:ind w:left="1416" w:firstLine="708"/>
        <w:rPr>
          <w:rFonts w:ascii="Times New Roman" w:hAnsi="Times New Roman" w:cs="Times New Roman"/>
          <w:b/>
          <w:bCs/>
        </w:rPr>
      </w:pPr>
      <w:r w:rsidRPr="00F5693B">
        <w:rPr>
          <w:rFonts w:ascii="Times New Roman" w:hAnsi="Times New Roman" w:cs="Times New Roman"/>
          <w:b/>
        </w:rPr>
        <w:t>Station 3:</w:t>
      </w:r>
      <w:r w:rsidRPr="00F5693B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F5693B">
        <w:rPr>
          <w:rFonts w:ascii="Times New Roman" w:hAnsi="Times New Roman" w:cs="Times New Roman"/>
        </w:rPr>
        <w:t>Smear Preparation and interpretation ROSE</w:t>
      </w:r>
    </w:p>
    <w:p w14:paraId="620241C3" w14:textId="7C5E9D5D" w:rsidR="00206591" w:rsidRDefault="00206591" w:rsidP="00F5693B">
      <w:pPr>
        <w:spacing w:line="360" w:lineRule="auto"/>
        <w:ind w:left="1416" w:firstLine="708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  <w:b/>
          <w:bCs/>
        </w:rPr>
        <w:t>Sta</w:t>
      </w:r>
      <w:r w:rsidRPr="00F5693B">
        <w:rPr>
          <w:rFonts w:ascii="Times New Roman" w:hAnsi="Times New Roman" w:cs="Times New Roman"/>
          <w:b/>
          <w:bCs/>
          <w:lang w:val="en-US"/>
        </w:rPr>
        <w:t>ț</w:t>
      </w:r>
      <w:r w:rsidRPr="00F5693B">
        <w:rPr>
          <w:rFonts w:ascii="Times New Roman" w:hAnsi="Times New Roman" w:cs="Times New Roman"/>
          <w:b/>
          <w:bCs/>
        </w:rPr>
        <w:t xml:space="preserve">ia 5: </w:t>
      </w:r>
      <w:r w:rsidRPr="00F5693B">
        <w:rPr>
          <w:rFonts w:ascii="Times New Roman" w:hAnsi="Times New Roman" w:cs="Times New Roman"/>
        </w:rPr>
        <w:t>Intubație cu bronhoscopul rigid</w:t>
      </w:r>
    </w:p>
    <w:p w14:paraId="54C7FD2F" w14:textId="002B9279" w:rsidR="00C552F9" w:rsidRPr="004F7582" w:rsidRDefault="00ED07D0" w:rsidP="00F5693B">
      <w:pPr>
        <w:spacing w:line="360" w:lineRule="auto"/>
        <w:ind w:left="1416" w:firstLine="708"/>
        <w:rPr>
          <w:rFonts w:ascii="Times New Roman" w:hAnsi="Times New Roman" w:cs="Times New Roman"/>
          <w:b/>
          <w:bCs/>
          <w:color w:val="000000" w:themeColor="text1"/>
        </w:rPr>
      </w:pPr>
      <w:r w:rsidRPr="004F7582">
        <w:rPr>
          <w:rFonts w:ascii="Times New Roman" w:hAnsi="Times New Roman" w:cs="Times New Roman"/>
          <w:b/>
          <w:bCs/>
          <w:color w:val="000000" w:themeColor="text1"/>
        </w:rPr>
        <w:t xml:space="preserve">Rigid bronchoscopy </w:t>
      </w:r>
      <w:r w:rsidR="00C552F9" w:rsidRPr="004F7582">
        <w:rPr>
          <w:rFonts w:ascii="Times New Roman" w:hAnsi="Times New Roman" w:cs="Times New Roman"/>
          <w:b/>
          <w:bCs/>
          <w:color w:val="000000" w:themeColor="text1"/>
        </w:rPr>
        <w:t>intubation</w:t>
      </w:r>
    </w:p>
    <w:p w14:paraId="0BA1B1EE" w14:textId="58ED8C03" w:rsidR="00206591" w:rsidRPr="00C552F9" w:rsidRDefault="00206591" w:rsidP="00F5693B">
      <w:pPr>
        <w:spacing w:line="360" w:lineRule="auto"/>
        <w:ind w:left="1416" w:firstLine="708"/>
        <w:rPr>
          <w:rFonts w:ascii="Times New Roman" w:hAnsi="Times New Roman" w:cs="Times New Roman"/>
          <w:b/>
          <w:bCs/>
          <w:lang w:val="en-US"/>
        </w:rPr>
      </w:pPr>
      <w:r w:rsidRPr="00F5693B">
        <w:rPr>
          <w:rFonts w:ascii="Times New Roman" w:hAnsi="Times New Roman" w:cs="Times New Roman"/>
          <w:b/>
          <w:bCs/>
        </w:rPr>
        <w:t>Sta</w:t>
      </w:r>
      <w:r w:rsidRPr="00F5693B">
        <w:rPr>
          <w:rFonts w:ascii="Times New Roman" w:hAnsi="Times New Roman" w:cs="Times New Roman"/>
          <w:b/>
          <w:bCs/>
          <w:lang w:val="en-US"/>
        </w:rPr>
        <w:t>ț</w:t>
      </w:r>
      <w:r w:rsidRPr="00F5693B">
        <w:rPr>
          <w:rFonts w:ascii="Times New Roman" w:hAnsi="Times New Roman" w:cs="Times New Roman"/>
          <w:b/>
          <w:bCs/>
        </w:rPr>
        <w:t xml:space="preserve">ia 6: </w:t>
      </w:r>
      <w:r w:rsidRPr="00F5693B">
        <w:rPr>
          <w:rFonts w:ascii="Times New Roman" w:hAnsi="Times New Roman" w:cs="Times New Roman"/>
        </w:rPr>
        <w:t>Cr</w:t>
      </w:r>
      <w:proofErr w:type="spellStart"/>
      <w:r w:rsidR="00C552F9">
        <w:rPr>
          <w:rFonts w:ascii="Times New Roman" w:hAnsi="Times New Roman" w:cs="Times New Roman"/>
          <w:lang w:val="en-US"/>
        </w:rPr>
        <w:t>yobiopsy</w:t>
      </w:r>
      <w:proofErr w:type="spellEnd"/>
    </w:p>
    <w:p w14:paraId="5533B401" w14:textId="01525DAD" w:rsidR="00206591" w:rsidRDefault="00206591" w:rsidP="00F5693B">
      <w:pPr>
        <w:spacing w:line="360" w:lineRule="auto"/>
        <w:ind w:left="1416" w:firstLine="708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  <w:b/>
          <w:bCs/>
        </w:rPr>
        <w:t>Sta</w:t>
      </w:r>
      <w:r w:rsidRPr="00F5693B">
        <w:rPr>
          <w:rFonts w:ascii="Times New Roman" w:hAnsi="Times New Roman" w:cs="Times New Roman"/>
          <w:b/>
          <w:bCs/>
          <w:lang w:val="en-US"/>
        </w:rPr>
        <w:t>ț</w:t>
      </w:r>
      <w:r w:rsidRPr="00F5693B">
        <w:rPr>
          <w:rFonts w:ascii="Times New Roman" w:hAnsi="Times New Roman" w:cs="Times New Roman"/>
          <w:b/>
          <w:bCs/>
        </w:rPr>
        <w:t xml:space="preserve">ia 7: </w:t>
      </w:r>
      <w:r w:rsidRPr="00F5693B">
        <w:rPr>
          <w:rFonts w:ascii="Times New Roman" w:hAnsi="Times New Roman" w:cs="Times New Roman"/>
        </w:rPr>
        <w:t>Jet Ventilator pentru pneumologi</w:t>
      </w:r>
    </w:p>
    <w:p w14:paraId="4FE06008" w14:textId="5E612D93" w:rsidR="00BC3095" w:rsidRPr="004F7582" w:rsidRDefault="00BC3095" w:rsidP="00F5693B">
      <w:pPr>
        <w:spacing w:line="360" w:lineRule="auto"/>
        <w:ind w:left="1416" w:firstLine="708"/>
        <w:rPr>
          <w:rFonts w:ascii="Times New Roman" w:hAnsi="Times New Roman" w:cs="Times New Roman"/>
          <w:b/>
          <w:bCs/>
          <w:color w:val="000000" w:themeColor="text1"/>
        </w:rPr>
      </w:pPr>
      <w:r w:rsidRPr="004F7582">
        <w:rPr>
          <w:rFonts w:ascii="Times New Roman" w:hAnsi="Times New Roman" w:cs="Times New Roman"/>
          <w:b/>
          <w:bCs/>
          <w:color w:val="000000" w:themeColor="text1"/>
        </w:rPr>
        <w:t>Jet Ventilator for pulmonologists</w:t>
      </w:r>
    </w:p>
    <w:p w14:paraId="3CA4C4CF" w14:textId="21AF4107" w:rsidR="00B33851" w:rsidRPr="00F5693B" w:rsidRDefault="00206591" w:rsidP="00F5693B">
      <w:pPr>
        <w:spacing w:line="360" w:lineRule="auto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 xml:space="preserve">      </w:t>
      </w:r>
      <w:r w:rsidRPr="00F5693B">
        <w:rPr>
          <w:rFonts w:ascii="Times New Roman" w:hAnsi="Times New Roman" w:cs="Times New Roman"/>
        </w:rPr>
        <w:tab/>
      </w:r>
      <w:r w:rsidRPr="00F5693B">
        <w:rPr>
          <w:rFonts w:ascii="Times New Roman" w:hAnsi="Times New Roman" w:cs="Times New Roman"/>
        </w:rPr>
        <w:tab/>
      </w:r>
      <w:r w:rsidRPr="00F5693B">
        <w:rPr>
          <w:rFonts w:ascii="Times New Roman" w:hAnsi="Times New Roman" w:cs="Times New Roman"/>
        </w:rPr>
        <w:tab/>
      </w:r>
      <w:r w:rsidR="00B33851" w:rsidRPr="00F5693B">
        <w:rPr>
          <w:rFonts w:ascii="Times New Roman" w:hAnsi="Times New Roman" w:cs="Times New Roman"/>
          <w:b/>
        </w:rPr>
        <w:t xml:space="preserve">Station </w:t>
      </w:r>
      <w:r w:rsidR="00F5693B" w:rsidRPr="00F5693B">
        <w:rPr>
          <w:rFonts w:ascii="Times New Roman" w:hAnsi="Times New Roman" w:cs="Times New Roman"/>
          <w:b/>
          <w:lang w:val="en-US"/>
        </w:rPr>
        <w:t>8</w:t>
      </w:r>
    </w:p>
    <w:p w14:paraId="181F0C73" w14:textId="77777777" w:rsidR="00B33851" w:rsidRPr="00F5693B" w:rsidRDefault="00B33851" w:rsidP="00F5693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spellStart"/>
      <w:r w:rsidRPr="00F5693B">
        <w:rPr>
          <w:rFonts w:ascii="Times New Roman" w:hAnsi="Times New Roman" w:cs="Times New Roman"/>
        </w:rPr>
        <w:t>Mediastinal</w:t>
      </w:r>
      <w:proofErr w:type="spellEnd"/>
      <w:r w:rsidRPr="00F5693B">
        <w:rPr>
          <w:rFonts w:ascii="Times New Roman" w:hAnsi="Times New Roman" w:cs="Times New Roman"/>
        </w:rPr>
        <w:t xml:space="preserve"> anatomy: EBUS-CT- Bronchoscopy correlations </w:t>
      </w:r>
    </w:p>
    <w:p w14:paraId="7A2D43AF" w14:textId="77777777" w:rsidR="00B33851" w:rsidRPr="00F5693B" w:rsidRDefault="00B33851" w:rsidP="00F5693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lastRenderedPageBreak/>
        <w:t xml:space="preserve">EBUS </w:t>
      </w:r>
      <w:proofErr w:type="spellStart"/>
      <w:r w:rsidRPr="00F5693B">
        <w:rPr>
          <w:rFonts w:ascii="Times New Roman" w:hAnsi="Times New Roman" w:cs="Times New Roman"/>
        </w:rPr>
        <w:t>mediastinal</w:t>
      </w:r>
      <w:proofErr w:type="spellEnd"/>
      <w:r w:rsidRPr="00F5693B">
        <w:rPr>
          <w:rFonts w:ascii="Times New Roman" w:hAnsi="Times New Roman" w:cs="Times New Roman"/>
        </w:rPr>
        <w:t xml:space="preserve"> lymph node </w:t>
      </w:r>
      <w:proofErr w:type="spellStart"/>
      <w:r w:rsidRPr="00F5693B">
        <w:rPr>
          <w:rFonts w:ascii="Times New Roman" w:hAnsi="Times New Roman" w:cs="Times New Roman"/>
        </w:rPr>
        <w:t>maping</w:t>
      </w:r>
      <w:proofErr w:type="spellEnd"/>
      <w:r w:rsidRPr="00F5693B">
        <w:rPr>
          <w:rFonts w:ascii="Times New Roman" w:hAnsi="Times New Roman" w:cs="Times New Roman"/>
        </w:rPr>
        <w:t xml:space="preserve"> - video session </w:t>
      </w:r>
    </w:p>
    <w:p w14:paraId="358A7B59" w14:textId="77777777" w:rsidR="00B33851" w:rsidRPr="00F5693B" w:rsidRDefault="00B33851" w:rsidP="00F5693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 xml:space="preserve">EBUS processor </w:t>
      </w:r>
      <w:proofErr w:type="spellStart"/>
      <w:r w:rsidRPr="00F5693B">
        <w:rPr>
          <w:rFonts w:ascii="Times New Roman" w:hAnsi="Times New Roman" w:cs="Times New Roman"/>
        </w:rPr>
        <w:t>knobology</w:t>
      </w:r>
      <w:proofErr w:type="spellEnd"/>
      <w:r w:rsidRPr="00F5693B">
        <w:rPr>
          <w:rFonts w:ascii="Times New Roman" w:hAnsi="Times New Roman" w:cs="Times New Roman"/>
        </w:rPr>
        <w:t>, EBUS bronchoscope &amp; needle anatomy</w:t>
      </w:r>
    </w:p>
    <w:p w14:paraId="34408C73" w14:textId="77777777" w:rsidR="00206591" w:rsidRPr="00F5693B" w:rsidRDefault="00206591" w:rsidP="002065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58DEA9" w14:textId="77777777" w:rsidR="00206591" w:rsidRPr="00F5693B" w:rsidRDefault="00206591" w:rsidP="002065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62CCCB" w14:textId="77777777" w:rsidR="00206591" w:rsidRPr="00F5693B" w:rsidRDefault="00206591" w:rsidP="002065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8574197" w14:textId="77777777" w:rsidR="00206591" w:rsidRPr="00F5693B" w:rsidRDefault="00206591" w:rsidP="002065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67C2062" w14:textId="524DA151" w:rsidR="00206591" w:rsidRPr="00F5693B" w:rsidRDefault="00206591" w:rsidP="00F569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5F497A" w:themeColor="accent4" w:themeShade="BF"/>
          <w:u w:val="single"/>
          <w:lang w:val="en-US"/>
        </w:rPr>
      </w:pPr>
      <w:r w:rsidRPr="00F5693B">
        <w:rPr>
          <w:rFonts w:ascii="Times New Roman" w:hAnsi="Times New Roman" w:cs="Times New Roman"/>
          <w:b/>
          <w:bCs/>
        </w:rPr>
        <w:t xml:space="preserve">      </w:t>
      </w:r>
      <w:r w:rsidR="00F5693B" w:rsidRPr="00F5693B">
        <w:rPr>
          <w:rFonts w:ascii="Times New Roman" w:hAnsi="Times New Roman" w:cs="Times New Roman"/>
          <w:b/>
          <w:color w:val="5F497A" w:themeColor="accent4" w:themeShade="BF"/>
          <w:u w:val="single"/>
          <w:lang w:val="en-US"/>
        </w:rPr>
        <w:t>DAY</w:t>
      </w:r>
      <w:r w:rsidRPr="00F5693B">
        <w:rPr>
          <w:rFonts w:ascii="Times New Roman" w:hAnsi="Times New Roman" w:cs="Times New Roman"/>
          <w:b/>
          <w:color w:val="5F497A" w:themeColor="accent4" w:themeShade="BF"/>
          <w:u w:val="single"/>
        </w:rPr>
        <w:t xml:space="preserve"> 3 – S</w:t>
      </w:r>
      <w:proofErr w:type="spellStart"/>
      <w:r w:rsidR="00F5693B" w:rsidRPr="00F5693B">
        <w:rPr>
          <w:rFonts w:ascii="Times New Roman" w:hAnsi="Times New Roman" w:cs="Times New Roman"/>
          <w:b/>
          <w:color w:val="5F497A" w:themeColor="accent4" w:themeShade="BF"/>
          <w:u w:val="single"/>
          <w:lang w:val="en-US"/>
        </w:rPr>
        <w:t>aturday</w:t>
      </w:r>
      <w:proofErr w:type="spellEnd"/>
      <w:r w:rsidRPr="00F5693B">
        <w:rPr>
          <w:rFonts w:ascii="Times New Roman" w:hAnsi="Times New Roman" w:cs="Times New Roman"/>
          <w:b/>
          <w:color w:val="5F497A" w:themeColor="accent4" w:themeShade="BF"/>
          <w:u w:val="single"/>
        </w:rPr>
        <w:t xml:space="preserve">, </w:t>
      </w:r>
      <w:r w:rsidR="00B124AC">
        <w:rPr>
          <w:rFonts w:ascii="Times New Roman" w:hAnsi="Times New Roman" w:cs="Times New Roman"/>
          <w:b/>
          <w:color w:val="5F497A" w:themeColor="accent4" w:themeShade="BF"/>
          <w:u w:val="single"/>
        </w:rPr>
        <w:t>11</w:t>
      </w:r>
      <w:r w:rsidR="004F7582">
        <w:rPr>
          <w:rFonts w:ascii="Times New Roman" w:hAnsi="Times New Roman" w:cs="Times New Roman"/>
          <w:b/>
          <w:color w:val="5F497A" w:themeColor="accent4" w:themeShade="BF"/>
          <w:u w:val="single"/>
        </w:rPr>
        <w:t xml:space="preserve"> </w:t>
      </w:r>
      <w:r w:rsidR="004F7582" w:rsidRPr="004F7582">
        <w:rPr>
          <w:rFonts w:ascii="Times New Roman" w:hAnsi="Times New Roman" w:cs="Times New Roman"/>
          <w:b/>
          <w:color w:val="5F497A" w:themeColor="accent4" w:themeShade="BF"/>
          <w:u w:val="single"/>
          <w:vertAlign w:val="superscript"/>
        </w:rPr>
        <w:t>th</w:t>
      </w:r>
      <w:r w:rsidR="004F7582">
        <w:rPr>
          <w:rFonts w:ascii="Times New Roman" w:hAnsi="Times New Roman" w:cs="Times New Roman"/>
          <w:b/>
          <w:color w:val="5F497A" w:themeColor="accent4" w:themeShade="BF"/>
          <w:u w:val="single"/>
        </w:rPr>
        <w:t xml:space="preserve"> </w:t>
      </w:r>
      <w:r w:rsidR="00F5693B" w:rsidRPr="00F5693B">
        <w:rPr>
          <w:rFonts w:ascii="Times New Roman" w:hAnsi="Times New Roman" w:cs="Times New Roman"/>
          <w:b/>
          <w:color w:val="5F497A" w:themeColor="accent4" w:themeShade="BF"/>
          <w:u w:val="single"/>
          <w:lang w:val="en-US"/>
        </w:rPr>
        <w:t>of</w:t>
      </w:r>
      <w:r w:rsidR="004F7582">
        <w:rPr>
          <w:rFonts w:ascii="Times New Roman" w:hAnsi="Times New Roman" w:cs="Times New Roman"/>
          <w:b/>
          <w:color w:val="5F497A" w:themeColor="accent4" w:themeShade="BF"/>
          <w:u w:val="single"/>
        </w:rPr>
        <w:t xml:space="preserve"> </w:t>
      </w:r>
      <w:proofErr w:type="gramStart"/>
      <w:r w:rsidR="00B124AC">
        <w:rPr>
          <w:rFonts w:ascii="Times New Roman" w:hAnsi="Times New Roman" w:cs="Times New Roman"/>
          <w:b/>
          <w:color w:val="5F497A" w:themeColor="accent4" w:themeShade="BF"/>
          <w:u w:val="single"/>
        </w:rPr>
        <w:t>May  2024</w:t>
      </w:r>
      <w:proofErr w:type="gramEnd"/>
    </w:p>
    <w:p w14:paraId="12F34A56" w14:textId="77777777" w:rsidR="00206591" w:rsidRPr="00F5693B" w:rsidRDefault="00206591" w:rsidP="002065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AA7DA1" w14:textId="77777777" w:rsidR="00F5693B" w:rsidRPr="00F5693B" w:rsidRDefault="00F5693B" w:rsidP="002065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0F1167D" w14:textId="77777777" w:rsidR="00F5693B" w:rsidRPr="00F5693B" w:rsidRDefault="00F5693B" w:rsidP="00F56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5693B">
        <w:rPr>
          <w:rFonts w:ascii="Times New Roman" w:hAnsi="Times New Roman" w:cs="Times New Roman"/>
          <w:b/>
          <w:bCs/>
        </w:rPr>
        <w:t>For pulmonologists and anesthesiologists</w:t>
      </w:r>
    </w:p>
    <w:p w14:paraId="63E55B6B" w14:textId="77777777" w:rsidR="00F5693B" w:rsidRPr="00F5693B" w:rsidRDefault="00F5693B" w:rsidP="002065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76CD956" w14:textId="77777777" w:rsidR="00206591" w:rsidRPr="00F5693B" w:rsidRDefault="00206591" w:rsidP="002065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489B4A" w14:textId="764041E4" w:rsidR="002F5340" w:rsidRPr="00F5693B" w:rsidRDefault="00206591" w:rsidP="002F53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09:00-14:00</w:t>
      </w:r>
      <w:r w:rsidRPr="00F5693B">
        <w:rPr>
          <w:rFonts w:ascii="Times New Roman" w:hAnsi="Times New Roman" w:cs="Times New Roman"/>
          <w:b/>
          <w:bCs/>
          <w:color w:val="4F81BD" w:themeColor="accent1"/>
        </w:rPr>
        <w:tab/>
      </w:r>
      <w:r w:rsidRPr="00F5693B">
        <w:rPr>
          <w:rFonts w:ascii="Times New Roman" w:hAnsi="Times New Roman" w:cs="Times New Roman"/>
          <w:b/>
          <w:bCs/>
          <w:color w:val="4F81BD" w:themeColor="accent1"/>
        </w:rPr>
        <w:tab/>
      </w:r>
      <w:r w:rsidR="002F5340" w:rsidRPr="00F5693B">
        <w:rPr>
          <w:rFonts w:ascii="Times New Roman" w:hAnsi="Times New Roman" w:cs="Times New Roman"/>
        </w:rPr>
        <w:t>HAND</w:t>
      </w:r>
      <w:r w:rsidR="002F5340" w:rsidRPr="00F5693B">
        <w:rPr>
          <w:rFonts w:ascii="Times New Roman" w:hAnsi="Times New Roman" w:cs="Times New Roman"/>
          <w:lang w:val="ro-RO"/>
        </w:rPr>
        <w:t>S</w:t>
      </w:r>
      <w:r w:rsidR="002F5340" w:rsidRPr="00F5693B">
        <w:rPr>
          <w:rFonts w:ascii="Times New Roman" w:hAnsi="Times New Roman" w:cs="Times New Roman"/>
        </w:rPr>
        <w:t xml:space="preserve">-ON  </w:t>
      </w:r>
      <w:r w:rsidR="002F5340" w:rsidRPr="00F5693B">
        <w:rPr>
          <w:rFonts w:ascii="Times New Roman" w:hAnsi="Times New Roman" w:cs="Times New Roman"/>
          <w:lang w:val="ro-RO"/>
        </w:rPr>
        <w:t>9</w:t>
      </w:r>
      <w:r w:rsidR="002F5340" w:rsidRPr="00F5693B">
        <w:rPr>
          <w:rFonts w:ascii="Times New Roman" w:hAnsi="Times New Roman" w:cs="Times New Roman"/>
        </w:rPr>
        <w:t xml:space="preserve"> station</w:t>
      </w:r>
      <w:r w:rsidR="002F5340" w:rsidRPr="00F5693B">
        <w:rPr>
          <w:rFonts w:ascii="Times New Roman" w:hAnsi="Times New Roman" w:cs="Times New Roman"/>
          <w:lang w:val="ro-RO"/>
        </w:rPr>
        <w:t>s</w:t>
      </w:r>
      <w:r w:rsidR="002F5340" w:rsidRPr="00F5693B">
        <w:rPr>
          <w:rFonts w:ascii="Times New Roman" w:hAnsi="Times New Roman" w:cs="Times New Roman"/>
        </w:rPr>
        <w:t xml:space="preserve"> - </w:t>
      </w:r>
      <w:r w:rsidR="002F5340" w:rsidRPr="00F5693B">
        <w:rPr>
          <w:rFonts w:ascii="Times New Roman" w:hAnsi="Times New Roman" w:cs="Times New Roman"/>
          <w:lang w:val="ro-RO"/>
        </w:rPr>
        <w:t>9</w:t>
      </w:r>
      <w:r w:rsidR="002F5340" w:rsidRPr="00F5693B">
        <w:rPr>
          <w:rFonts w:ascii="Times New Roman" w:hAnsi="Times New Roman" w:cs="Times New Roman"/>
        </w:rPr>
        <w:t xml:space="preserve"> learners /hour</w:t>
      </w:r>
    </w:p>
    <w:p w14:paraId="25DAAF9B" w14:textId="457A3C20" w:rsidR="00206591" w:rsidRPr="00F5693B" w:rsidRDefault="00206591" w:rsidP="002065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5F497A" w:themeColor="accent4" w:themeShade="BF"/>
        </w:rPr>
      </w:pPr>
    </w:p>
    <w:p w14:paraId="518F8E6C" w14:textId="77777777" w:rsidR="00206591" w:rsidRPr="00F5693B" w:rsidRDefault="00206591" w:rsidP="008E2F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5F497A" w:themeColor="accent4" w:themeShade="BF"/>
        </w:rPr>
      </w:pPr>
    </w:p>
    <w:p w14:paraId="74BF1D90" w14:textId="5F65E745" w:rsidR="002F5340" w:rsidRPr="00F5693B" w:rsidRDefault="002F5340" w:rsidP="008E2F8A">
      <w:pPr>
        <w:widowControl w:val="0"/>
        <w:autoSpaceDE w:val="0"/>
        <w:autoSpaceDN w:val="0"/>
        <w:adjustRightInd w:val="0"/>
        <w:spacing w:line="360" w:lineRule="auto"/>
        <w:ind w:left="1416" w:firstLine="708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  <w:b/>
        </w:rPr>
        <w:t>Station 1</w:t>
      </w:r>
      <w:r w:rsidRPr="00F5693B">
        <w:rPr>
          <w:rFonts w:ascii="Times New Roman" w:hAnsi="Times New Roman" w:cs="Times New Roman"/>
        </w:rPr>
        <w:t xml:space="preserve">: </w:t>
      </w:r>
    </w:p>
    <w:p w14:paraId="62DE096F" w14:textId="77777777" w:rsidR="002F5340" w:rsidRPr="00F5693B" w:rsidRDefault="002F5340" w:rsidP="00F569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 xml:space="preserve">Anatomy and relationships of the airway, Bronchoscopy step by step - video </w:t>
      </w:r>
    </w:p>
    <w:p w14:paraId="7B1CC55B" w14:textId="77777777" w:rsidR="002F5340" w:rsidRPr="00F5693B" w:rsidRDefault="002F5340" w:rsidP="00F569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 xml:space="preserve">Practical Approach </w:t>
      </w:r>
    </w:p>
    <w:p w14:paraId="19CC32B1" w14:textId="77777777" w:rsidR="002F5340" w:rsidRPr="00F5693B" w:rsidRDefault="002F5340" w:rsidP="00F569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 xml:space="preserve">Informed consent   </w:t>
      </w:r>
    </w:p>
    <w:p w14:paraId="4C1B5C22" w14:textId="77777777" w:rsidR="00206591" w:rsidRPr="00F5693B" w:rsidRDefault="00206591" w:rsidP="00F5693B">
      <w:pPr>
        <w:pStyle w:val="ListParagraph"/>
        <w:spacing w:line="360" w:lineRule="auto"/>
        <w:ind w:left="2484"/>
        <w:rPr>
          <w:rFonts w:ascii="Times New Roman" w:hAnsi="Times New Roman" w:cs="Times New Roman"/>
        </w:rPr>
      </w:pPr>
    </w:p>
    <w:p w14:paraId="77F1E52C" w14:textId="5BAD88CC" w:rsidR="00B33851" w:rsidRPr="00F5693B" w:rsidRDefault="00B33851" w:rsidP="00F5693B">
      <w:pPr>
        <w:widowControl w:val="0"/>
        <w:autoSpaceDE w:val="0"/>
        <w:autoSpaceDN w:val="0"/>
        <w:adjustRightInd w:val="0"/>
        <w:spacing w:line="360" w:lineRule="auto"/>
        <w:ind w:left="1416" w:firstLine="708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  <w:b/>
        </w:rPr>
        <w:t>Station 2:</w:t>
      </w:r>
      <w:r w:rsidRPr="00F5693B">
        <w:rPr>
          <w:rFonts w:ascii="Times New Roman" w:hAnsi="Times New Roman" w:cs="Times New Roman"/>
        </w:rPr>
        <w:t xml:space="preserve"> Hands-on Symbionix</w:t>
      </w:r>
    </w:p>
    <w:p w14:paraId="0F3A2290" w14:textId="4B0375B4" w:rsidR="00B33851" w:rsidRPr="00F5693B" w:rsidRDefault="00B33851" w:rsidP="00F5693B">
      <w:pPr>
        <w:widowControl w:val="0"/>
        <w:autoSpaceDE w:val="0"/>
        <w:autoSpaceDN w:val="0"/>
        <w:adjustRightInd w:val="0"/>
        <w:spacing w:line="360" w:lineRule="auto"/>
        <w:ind w:left="2124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 xml:space="preserve">Step by step anatomy hands-on and Flexible bronchoscopy intubation   </w:t>
      </w:r>
    </w:p>
    <w:p w14:paraId="4904A9C8" w14:textId="77777777" w:rsidR="00B33851" w:rsidRPr="00F5693B" w:rsidRDefault="00B33851" w:rsidP="00F5693B">
      <w:pPr>
        <w:spacing w:line="360" w:lineRule="auto"/>
        <w:ind w:left="1416" w:firstLine="708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  <w:b/>
        </w:rPr>
        <w:t>Station 3:</w:t>
      </w:r>
      <w:r w:rsidRPr="00F5693B">
        <w:rPr>
          <w:rFonts w:ascii="Times New Roman" w:hAnsi="Times New Roman" w:cs="Times New Roman"/>
        </w:rPr>
        <w:t xml:space="preserve"> Bronchoscopy techniques: biopsy, brushing</w:t>
      </w:r>
    </w:p>
    <w:p w14:paraId="317B927B" w14:textId="77777777" w:rsidR="00B33851" w:rsidRPr="00F5693B" w:rsidRDefault="00B33851" w:rsidP="00F5693B">
      <w:pPr>
        <w:spacing w:line="360" w:lineRule="auto"/>
        <w:ind w:left="1416" w:firstLine="708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  <w:b/>
        </w:rPr>
        <w:t xml:space="preserve">Station 4: </w:t>
      </w:r>
      <w:r w:rsidRPr="00F5693B">
        <w:rPr>
          <w:rFonts w:ascii="Times New Roman" w:hAnsi="Times New Roman" w:cs="Times New Roman"/>
        </w:rPr>
        <w:t>Bronchoscopy techniques: Foreign body removal</w:t>
      </w:r>
    </w:p>
    <w:p w14:paraId="1D4E2CBC" w14:textId="77777777" w:rsidR="00B33851" w:rsidRPr="00F5693B" w:rsidRDefault="00B33851" w:rsidP="00F5693B">
      <w:pPr>
        <w:spacing w:line="360" w:lineRule="auto"/>
        <w:ind w:left="1416" w:firstLine="708"/>
        <w:rPr>
          <w:rFonts w:ascii="Times New Roman" w:hAnsi="Times New Roman" w:cs="Times New Roman"/>
          <w:b/>
          <w:bCs/>
        </w:rPr>
      </w:pPr>
      <w:r w:rsidRPr="00F5693B">
        <w:rPr>
          <w:rFonts w:ascii="Times New Roman" w:hAnsi="Times New Roman" w:cs="Times New Roman"/>
          <w:b/>
        </w:rPr>
        <w:t xml:space="preserve">Station 5: </w:t>
      </w:r>
      <w:r w:rsidRPr="00F5693B">
        <w:rPr>
          <w:rFonts w:ascii="Times New Roman" w:hAnsi="Times New Roman" w:cs="Times New Roman"/>
        </w:rPr>
        <w:t xml:space="preserve">Hands-on Symbionix  </w:t>
      </w:r>
    </w:p>
    <w:p w14:paraId="5B9E49AB" w14:textId="660CA4FC" w:rsidR="00206591" w:rsidRPr="004F7582" w:rsidRDefault="00206591" w:rsidP="00F5693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5693B">
        <w:rPr>
          <w:rFonts w:ascii="Times New Roman" w:hAnsi="Times New Roman" w:cs="Times New Roman"/>
        </w:rPr>
        <w:t xml:space="preserve">      </w:t>
      </w:r>
      <w:r w:rsidRPr="00F5693B">
        <w:rPr>
          <w:rFonts w:ascii="Times New Roman" w:hAnsi="Times New Roman" w:cs="Times New Roman"/>
        </w:rPr>
        <w:tab/>
      </w:r>
      <w:r w:rsidRPr="00F5693B">
        <w:rPr>
          <w:rFonts w:ascii="Times New Roman" w:hAnsi="Times New Roman" w:cs="Times New Roman"/>
        </w:rPr>
        <w:tab/>
      </w:r>
      <w:r w:rsidRPr="00F5693B">
        <w:rPr>
          <w:rFonts w:ascii="Times New Roman" w:hAnsi="Times New Roman" w:cs="Times New Roman"/>
        </w:rPr>
        <w:tab/>
      </w:r>
      <w:r w:rsidRPr="004F7582">
        <w:rPr>
          <w:rFonts w:ascii="Times New Roman" w:hAnsi="Times New Roman" w:cs="Times New Roman"/>
          <w:b/>
          <w:bCs/>
          <w:color w:val="000000" w:themeColor="text1"/>
        </w:rPr>
        <w:t>Stația 6:</w:t>
      </w:r>
      <w:r w:rsidRPr="004F7582">
        <w:rPr>
          <w:rFonts w:ascii="Times New Roman" w:hAnsi="Times New Roman" w:cs="Times New Roman"/>
          <w:color w:val="000000" w:themeColor="text1"/>
        </w:rPr>
        <w:t xml:space="preserve">  Intubația dificilă cu fibroscopul </w:t>
      </w:r>
    </w:p>
    <w:p w14:paraId="0E22489E" w14:textId="279F8B06" w:rsidR="00BC3095" w:rsidRPr="004F7582" w:rsidRDefault="00BC3095" w:rsidP="00F5693B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4F7582">
        <w:rPr>
          <w:rFonts w:ascii="Times New Roman" w:hAnsi="Times New Roman" w:cs="Times New Roman"/>
          <w:color w:val="000000" w:themeColor="text1"/>
        </w:rPr>
        <w:tab/>
      </w:r>
      <w:r w:rsidRPr="004F7582">
        <w:rPr>
          <w:rFonts w:ascii="Times New Roman" w:hAnsi="Times New Roman" w:cs="Times New Roman"/>
          <w:color w:val="000000" w:themeColor="text1"/>
        </w:rPr>
        <w:tab/>
      </w:r>
      <w:r w:rsidR="00ED07D0" w:rsidRPr="004F7582">
        <w:rPr>
          <w:rFonts w:ascii="Times New Roman" w:hAnsi="Times New Roman" w:cs="Times New Roman"/>
          <w:color w:val="000000" w:themeColor="text1"/>
        </w:rPr>
        <w:t xml:space="preserve">            </w:t>
      </w:r>
      <w:r w:rsidRPr="004F7582">
        <w:rPr>
          <w:rFonts w:ascii="Times New Roman" w:hAnsi="Times New Roman" w:cs="Times New Roman"/>
          <w:b/>
          <w:bCs/>
          <w:color w:val="000000" w:themeColor="text1"/>
        </w:rPr>
        <w:t>Difficult intubation</w:t>
      </w:r>
      <w:r w:rsidR="00ED07D0" w:rsidRPr="004F7582">
        <w:rPr>
          <w:rFonts w:ascii="Times New Roman" w:hAnsi="Times New Roman" w:cs="Times New Roman"/>
          <w:b/>
          <w:bCs/>
          <w:color w:val="000000" w:themeColor="text1"/>
        </w:rPr>
        <w:t xml:space="preserve"> trough flexible bronchoscop</w:t>
      </w:r>
    </w:p>
    <w:p w14:paraId="627D1E34" w14:textId="77777777" w:rsidR="00206591" w:rsidRPr="00F5693B" w:rsidRDefault="00206591" w:rsidP="00F5693B">
      <w:pPr>
        <w:spacing w:line="360" w:lineRule="auto"/>
        <w:ind w:left="1416" w:firstLine="708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  <w:b/>
          <w:bCs/>
        </w:rPr>
        <w:t xml:space="preserve">Stația 7: </w:t>
      </w:r>
      <w:r w:rsidRPr="00F5693B">
        <w:rPr>
          <w:rFonts w:ascii="Times New Roman" w:hAnsi="Times New Roman" w:cs="Times New Roman"/>
        </w:rPr>
        <w:t xml:space="preserve"> Jet Ventilator</w:t>
      </w:r>
    </w:p>
    <w:p w14:paraId="74FC9F1B" w14:textId="45F7387C" w:rsidR="00206591" w:rsidRDefault="00206591" w:rsidP="00F5693B">
      <w:pPr>
        <w:spacing w:line="360" w:lineRule="auto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 xml:space="preserve">      </w:t>
      </w:r>
      <w:r w:rsidRPr="00F5693B">
        <w:rPr>
          <w:rFonts w:ascii="Times New Roman" w:hAnsi="Times New Roman" w:cs="Times New Roman"/>
        </w:rPr>
        <w:tab/>
      </w:r>
      <w:r w:rsidRPr="00F5693B">
        <w:rPr>
          <w:rFonts w:ascii="Times New Roman" w:hAnsi="Times New Roman" w:cs="Times New Roman"/>
        </w:rPr>
        <w:tab/>
      </w:r>
      <w:r w:rsidRPr="00F5693B">
        <w:rPr>
          <w:rFonts w:ascii="Times New Roman" w:hAnsi="Times New Roman" w:cs="Times New Roman"/>
        </w:rPr>
        <w:tab/>
      </w:r>
      <w:r w:rsidRPr="00F5693B">
        <w:rPr>
          <w:rFonts w:ascii="Times New Roman" w:hAnsi="Times New Roman" w:cs="Times New Roman"/>
          <w:b/>
          <w:bCs/>
        </w:rPr>
        <w:t>Stația 8:</w:t>
      </w:r>
      <w:r w:rsidRPr="00F5693B">
        <w:rPr>
          <w:rFonts w:ascii="Times New Roman" w:hAnsi="Times New Roman" w:cs="Times New Roman"/>
        </w:rPr>
        <w:t xml:space="preserve">  Intubație cu bronhoscopul rigid  </w:t>
      </w:r>
    </w:p>
    <w:p w14:paraId="383ED02E" w14:textId="102E0582" w:rsidR="00BC3095" w:rsidRPr="004F7582" w:rsidRDefault="00ED07D0" w:rsidP="00BC3095">
      <w:pPr>
        <w:spacing w:line="360" w:lineRule="auto"/>
        <w:ind w:left="1416" w:firstLine="708"/>
        <w:rPr>
          <w:rFonts w:ascii="Times New Roman" w:hAnsi="Times New Roman" w:cs="Times New Roman"/>
          <w:b/>
          <w:bCs/>
          <w:color w:val="000000" w:themeColor="text1"/>
        </w:rPr>
      </w:pPr>
      <w:r w:rsidRPr="004F7582">
        <w:rPr>
          <w:rFonts w:ascii="Times New Roman" w:hAnsi="Times New Roman" w:cs="Times New Roman"/>
          <w:b/>
          <w:bCs/>
          <w:color w:val="000000" w:themeColor="text1"/>
        </w:rPr>
        <w:t>Rigid bronchoscopy</w:t>
      </w:r>
      <w:r w:rsidR="00BC3095" w:rsidRPr="004F7582">
        <w:rPr>
          <w:rFonts w:ascii="Times New Roman" w:hAnsi="Times New Roman" w:cs="Times New Roman"/>
          <w:b/>
          <w:bCs/>
          <w:color w:val="000000" w:themeColor="text1"/>
        </w:rPr>
        <w:t xml:space="preserve"> intubation</w:t>
      </w:r>
    </w:p>
    <w:p w14:paraId="1A70D66E" w14:textId="289585CB" w:rsidR="00206591" w:rsidRDefault="00206591" w:rsidP="00F5693B">
      <w:pPr>
        <w:spacing w:line="360" w:lineRule="auto"/>
        <w:ind w:left="1416" w:firstLine="708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  <w:b/>
          <w:bCs/>
        </w:rPr>
        <w:t>Stația 9:</w:t>
      </w:r>
      <w:r w:rsidRPr="00F5693B">
        <w:rPr>
          <w:rFonts w:ascii="Times New Roman" w:hAnsi="Times New Roman" w:cs="Times New Roman"/>
        </w:rPr>
        <w:t xml:space="preserve">  Intubație cu fibroscop de unică folosință</w:t>
      </w:r>
    </w:p>
    <w:p w14:paraId="0B3A8355" w14:textId="7B3B38BE" w:rsidR="003026CB" w:rsidRPr="004F7582" w:rsidRDefault="003026CB" w:rsidP="00F5693B">
      <w:pPr>
        <w:spacing w:line="360" w:lineRule="auto"/>
        <w:ind w:left="1416" w:firstLine="708"/>
        <w:rPr>
          <w:rFonts w:ascii="Times New Roman" w:hAnsi="Times New Roman" w:cs="Times New Roman"/>
          <w:b/>
          <w:bCs/>
          <w:color w:val="000000" w:themeColor="text1"/>
        </w:rPr>
      </w:pPr>
      <w:r w:rsidRPr="004F7582">
        <w:rPr>
          <w:rFonts w:ascii="Times New Roman" w:hAnsi="Times New Roman" w:cs="Times New Roman"/>
          <w:b/>
          <w:bCs/>
          <w:color w:val="000000" w:themeColor="text1"/>
        </w:rPr>
        <w:t>Disposable fibroscope intubation</w:t>
      </w:r>
    </w:p>
    <w:p w14:paraId="28ED14FE" w14:textId="2A4B0D72" w:rsidR="002F5340" w:rsidRPr="00F5693B" w:rsidRDefault="002F5340" w:rsidP="00206591">
      <w:pPr>
        <w:ind w:left="1416" w:firstLine="708"/>
        <w:rPr>
          <w:rFonts w:ascii="Times New Roman" w:hAnsi="Times New Roman" w:cs="Times New Roman"/>
          <w:b/>
          <w:bCs/>
        </w:rPr>
      </w:pPr>
    </w:p>
    <w:p w14:paraId="13DFA4BE" w14:textId="6BF8A947" w:rsidR="00FF70D4" w:rsidRPr="00F5693B" w:rsidRDefault="00206591" w:rsidP="00F56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F497A" w:themeColor="accent4" w:themeShade="BF"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lastRenderedPageBreak/>
        <w:t>14:00-14:30</w:t>
      </w:r>
      <w:r w:rsidRPr="00F5693B">
        <w:rPr>
          <w:rFonts w:ascii="Times New Roman" w:hAnsi="Times New Roman" w:cs="Times New Roman"/>
          <w:color w:val="5F497A" w:themeColor="accent4" w:themeShade="BF"/>
        </w:rPr>
        <w:tab/>
      </w:r>
      <w:r w:rsidRPr="00F5693B">
        <w:rPr>
          <w:rFonts w:ascii="Times New Roman" w:hAnsi="Times New Roman" w:cs="Times New Roman"/>
          <w:color w:val="5F497A" w:themeColor="accent4" w:themeShade="BF"/>
        </w:rPr>
        <w:tab/>
      </w:r>
      <w:r w:rsidR="00B33851" w:rsidRPr="00F5693B">
        <w:rPr>
          <w:rFonts w:ascii="Times New Roman" w:hAnsi="Times New Roman" w:cs="Times New Roman"/>
          <w:color w:val="5F497A" w:themeColor="accent4" w:themeShade="BF"/>
        </w:rPr>
        <w:t>Feedback, discutions, Q&amp;A</w:t>
      </w:r>
    </w:p>
    <w:sectPr w:rsidR="00FF70D4" w:rsidRPr="00F5693B" w:rsidSect="004D7F70">
      <w:headerReference w:type="default" r:id="rId12"/>
      <w:pgSz w:w="11906" w:h="16838" w:code="9"/>
      <w:pgMar w:top="396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662DA" w14:textId="77777777" w:rsidR="00F079E0" w:rsidRDefault="00F079E0" w:rsidP="009C37CB">
      <w:r>
        <w:separator/>
      </w:r>
    </w:p>
  </w:endnote>
  <w:endnote w:type="continuationSeparator" w:id="0">
    <w:p w14:paraId="2E92A3DB" w14:textId="77777777" w:rsidR="00F079E0" w:rsidRDefault="00F079E0" w:rsidP="009C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066AB" w14:textId="77777777" w:rsidR="00F079E0" w:rsidRDefault="00F079E0" w:rsidP="009C37CB">
      <w:r>
        <w:separator/>
      </w:r>
    </w:p>
  </w:footnote>
  <w:footnote w:type="continuationSeparator" w:id="0">
    <w:p w14:paraId="3ED05BC7" w14:textId="77777777" w:rsidR="00F079E0" w:rsidRDefault="00F079E0" w:rsidP="009C37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0B220" w14:textId="77777777" w:rsidR="00F079E0" w:rsidRDefault="00F079E0">
    <w:pPr>
      <w:pStyle w:val="Header"/>
    </w:pPr>
    <w:r>
      <w:rPr>
        <w:noProof/>
        <w:lang w:val="en-US"/>
      </w:rPr>
      <w:drawing>
        <wp:anchor distT="0" distB="0" distL="114300" distR="114300" simplePos="0" relativeHeight="251672576" behindDoc="1" locked="0" layoutInCell="1" allowOverlap="1" wp14:anchorId="713F7869" wp14:editId="2AFB3913">
          <wp:simplePos x="0" y="0"/>
          <wp:positionH relativeFrom="column">
            <wp:posOffset>-899672</wp:posOffset>
          </wp:positionH>
          <wp:positionV relativeFrom="paragraph">
            <wp:posOffset>-450215</wp:posOffset>
          </wp:positionV>
          <wp:extent cx="7558158" cy="2338705"/>
          <wp:effectExtent l="0" t="0" r="508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58" cy="233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7453"/>
    <w:multiLevelType w:val="hybridMultilevel"/>
    <w:tmpl w:val="8C2AD23E"/>
    <w:lvl w:ilvl="0" w:tplc="040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381119E5"/>
    <w:multiLevelType w:val="hybridMultilevel"/>
    <w:tmpl w:val="F8A0CF78"/>
    <w:lvl w:ilvl="0" w:tplc="A2D0B32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C652F"/>
    <w:multiLevelType w:val="hybridMultilevel"/>
    <w:tmpl w:val="1F66D2F2"/>
    <w:lvl w:ilvl="0" w:tplc="6F8E0F94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B1E1C"/>
    <w:multiLevelType w:val="hybridMultilevel"/>
    <w:tmpl w:val="B036AF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5F22AA"/>
    <w:multiLevelType w:val="hybridMultilevel"/>
    <w:tmpl w:val="FC4A3E2A"/>
    <w:lvl w:ilvl="0" w:tplc="0409000F">
      <w:start w:val="1"/>
      <w:numFmt w:val="decimal"/>
      <w:lvlText w:val="%1."/>
      <w:lvlJc w:val="left"/>
      <w:pPr>
        <w:ind w:left="2484" w:hanging="360"/>
      </w:p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744F4E63"/>
    <w:multiLevelType w:val="hybridMultilevel"/>
    <w:tmpl w:val="09B6C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75DE1"/>
    <w:multiLevelType w:val="hybridMultilevel"/>
    <w:tmpl w:val="8C2AD23E"/>
    <w:lvl w:ilvl="0" w:tplc="FFFFFFF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44"/>
    <w:rsid w:val="00017F0F"/>
    <w:rsid w:val="000B0709"/>
    <w:rsid w:val="000C66C1"/>
    <w:rsid w:val="000E0694"/>
    <w:rsid w:val="001028B8"/>
    <w:rsid w:val="00103E15"/>
    <w:rsid w:val="001111E1"/>
    <w:rsid w:val="00195A5F"/>
    <w:rsid w:val="00206591"/>
    <w:rsid w:val="002612C6"/>
    <w:rsid w:val="00296F58"/>
    <w:rsid w:val="002A51C6"/>
    <w:rsid w:val="002A52F1"/>
    <w:rsid w:val="002E21CD"/>
    <w:rsid w:val="002F36B7"/>
    <w:rsid w:val="002F5340"/>
    <w:rsid w:val="002F564C"/>
    <w:rsid w:val="003026CB"/>
    <w:rsid w:val="003512A0"/>
    <w:rsid w:val="003E41FE"/>
    <w:rsid w:val="0044591B"/>
    <w:rsid w:val="00447A44"/>
    <w:rsid w:val="00480222"/>
    <w:rsid w:val="004D7F70"/>
    <w:rsid w:val="004F7582"/>
    <w:rsid w:val="00504E26"/>
    <w:rsid w:val="00537A58"/>
    <w:rsid w:val="005A3DAC"/>
    <w:rsid w:val="005F6302"/>
    <w:rsid w:val="006538AC"/>
    <w:rsid w:val="006F7BC8"/>
    <w:rsid w:val="00700D8F"/>
    <w:rsid w:val="00715696"/>
    <w:rsid w:val="00755AF8"/>
    <w:rsid w:val="00773D69"/>
    <w:rsid w:val="007E259B"/>
    <w:rsid w:val="008533EF"/>
    <w:rsid w:val="00860FBF"/>
    <w:rsid w:val="00881BB8"/>
    <w:rsid w:val="008C0F3E"/>
    <w:rsid w:val="008E2F8A"/>
    <w:rsid w:val="008F4061"/>
    <w:rsid w:val="00902454"/>
    <w:rsid w:val="0092126E"/>
    <w:rsid w:val="00930F2F"/>
    <w:rsid w:val="0097694B"/>
    <w:rsid w:val="00977F8C"/>
    <w:rsid w:val="009C37CB"/>
    <w:rsid w:val="00A10746"/>
    <w:rsid w:val="00A223C6"/>
    <w:rsid w:val="00A6094B"/>
    <w:rsid w:val="00A70D9F"/>
    <w:rsid w:val="00A731DF"/>
    <w:rsid w:val="00A82A64"/>
    <w:rsid w:val="00AF7218"/>
    <w:rsid w:val="00B124AC"/>
    <w:rsid w:val="00B16928"/>
    <w:rsid w:val="00B31AB8"/>
    <w:rsid w:val="00B33851"/>
    <w:rsid w:val="00B470D6"/>
    <w:rsid w:val="00B957DC"/>
    <w:rsid w:val="00BB74AC"/>
    <w:rsid w:val="00BC3095"/>
    <w:rsid w:val="00BE62E0"/>
    <w:rsid w:val="00BF65BD"/>
    <w:rsid w:val="00C12389"/>
    <w:rsid w:val="00C13D9D"/>
    <w:rsid w:val="00C234DD"/>
    <w:rsid w:val="00C50276"/>
    <w:rsid w:val="00C552F9"/>
    <w:rsid w:val="00C722EF"/>
    <w:rsid w:val="00C74B2E"/>
    <w:rsid w:val="00C85C68"/>
    <w:rsid w:val="00CC569C"/>
    <w:rsid w:val="00CD11A9"/>
    <w:rsid w:val="00D51EDE"/>
    <w:rsid w:val="00D521C4"/>
    <w:rsid w:val="00D64D89"/>
    <w:rsid w:val="00D90A71"/>
    <w:rsid w:val="00DB2F34"/>
    <w:rsid w:val="00DC0044"/>
    <w:rsid w:val="00DC4C7B"/>
    <w:rsid w:val="00DD37E3"/>
    <w:rsid w:val="00DF121A"/>
    <w:rsid w:val="00E27C4E"/>
    <w:rsid w:val="00E41C55"/>
    <w:rsid w:val="00E85544"/>
    <w:rsid w:val="00EA2674"/>
    <w:rsid w:val="00ED07D0"/>
    <w:rsid w:val="00F079E0"/>
    <w:rsid w:val="00F5693B"/>
    <w:rsid w:val="00F75A1D"/>
    <w:rsid w:val="00F943C3"/>
    <w:rsid w:val="00FE6EB3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1BAC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44"/>
    <w:pPr>
      <w:spacing w:after="0" w:line="240" w:lineRule="auto"/>
    </w:pPr>
    <w:rPr>
      <w:sz w:val="24"/>
      <w:szCs w:val="24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7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7CB"/>
  </w:style>
  <w:style w:type="paragraph" w:styleId="Footer">
    <w:name w:val="footer"/>
    <w:basedOn w:val="Normal"/>
    <w:link w:val="FooterChar"/>
    <w:uiPriority w:val="99"/>
    <w:unhideWhenUsed/>
    <w:rsid w:val="009C37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7CB"/>
  </w:style>
  <w:style w:type="paragraph" w:styleId="NormalWeb">
    <w:name w:val="Normal (Web)"/>
    <w:basedOn w:val="Normal"/>
    <w:link w:val="NormalWebChar"/>
    <w:uiPriority w:val="99"/>
    <w:unhideWhenUsed/>
    <w:rsid w:val="009C37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o-RO"/>
    </w:rPr>
  </w:style>
  <w:style w:type="character" w:styleId="Strong">
    <w:name w:val="Strong"/>
    <w:basedOn w:val="DefaultParagraphFont"/>
    <w:uiPriority w:val="22"/>
    <w:qFormat/>
    <w:rsid w:val="00B470D6"/>
    <w:rPr>
      <w:b/>
      <w:bCs/>
    </w:rPr>
  </w:style>
  <w:style w:type="paragraph" w:customStyle="1" w:styleId="MDV-ARAR19Style">
    <w:name w:val="MDV-ARAR19 Style"/>
    <w:basedOn w:val="NormalWeb"/>
    <w:link w:val="MDV-ARAR19StyleChar"/>
    <w:qFormat/>
    <w:rsid w:val="00BE62E0"/>
    <w:pPr>
      <w:shd w:val="clear" w:color="auto" w:fill="FFFFFF"/>
      <w:spacing w:before="0" w:beforeAutospacing="0" w:after="0" w:afterAutospacing="0" w:line="360" w:lineRule="auto"/>
      <w:ind w:left="270" w:right="270"/>
    </w:pPr>
    <w:rPr>
      <w:rFonts w:asciiTheme="majorHAnsi" w:hAnsiTheme="majorHAnsi" w:cs="Arial"/>
      <w:color w:val="000000"/>
      <w:sz w:val="40"/>
      <w:szCs w:val="40"/>
    </w:rPr>
  </w:style>
  <w:style w:type="character" w:customStyle="1" w:styleId="NormalWebChar">
    <w:name w:val="Normal (Web) Char"/>
    <w:basedOn w:val="DefaultParagraphFont"/>
    <w:link w:val="NormalWeb"/>
    <w:uiPriority w:val="99"/>
    <w:rsid w:val="00BE62E0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MDV-ARAR19StyleChar">
    <w:name w:val="MDV-ARAR19 Style Char"/>
    <w:basedOn w:val="NormalWebChar"/>
    <w:link w:val="MDV-ARAR19Style"/>
    <w:rsid w:val="00BE62E0"/>
    <w:rPr>
      <w:rFonts w:asciiTheme="majorHAnsi" w:eastAsia="Times New Roman" w:hAnsiTheme="majorHAnsi" w:cs="Arial"/>
      <w:color w:val="000000"/>
      <w:sz w:val="40"/>
      <w:szCs w:val="40"/>
      <w:shd w:val="clear" w:color="auto" w:fill="FFFFFF"/>
      <w:lang w:eastAsia="ro-RO"/>
    </w:rPr>
  </w:style>
  <w:style w:type="paragraph" w:styleId="ListParagraph">
    <w:name w:val="List Paragraph"/>
    <w:basedOn w:val="Normal"/>
    <w:uiPriority w:val="34"/>
    <w:qFormat/>
    <w:rsid w:val="00E85544"/>
    <w:pPr>
      <w:ind w:left="720"/>
      <w:contextualSpacing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BF65B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1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11A9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CD11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44"/>
    <w:pPr>
      <w:spacing w:after="0" w:line="240" w:lineRule="auto"/>
    </w:pPr>
    <w:rPr>
      <w:sz w:val="24"/>
      <w:szCs w:val="24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7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7CB"/>
  </w:style>
  <w:style w:type="paragraph" w:styleId="Footer">
    <w:name w:val="footer"/>
    <w:basedOn w:val="Normal"/>
    <w:link w:val="FooterChar"/>
    <w:uiPriority w:val="99"/>
    <w:unhideWhenUsed/>
    <w:rsid w:val="009C37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7CB"/>
  </w:style>
  <w:style w:type="paragraph" w:styleId="NormalWeb">
    <w:name w:val="Normal (Web)"/>
    <w:basedOn w:val="Normal"/>
    <w:link w:val="NormalWebChar"/>
    <w:uiPriority w:val="99"/>
    <w:unhideWhenUsed/>
    <w:rsid w:val="009C37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o-RO"/>
    </w:rPr>
  </w:style>
  <w:style w:type="character" w:styleId="Strong">
    <w:name w:val="Strong"/>
    <w:basedOn w:val="DefaultParagraphFont"/>
    <w:uiPriority w:val="22"/>
    <w:qFormat/>
    <w:rsid w:val="00B470D6"/>
    <w:rPr>
      <w:b/>
      <w:bCs/>
    </w:rPr>
  </w:style>
  <w:style w:type="paragraph" w:customStyle="1" w:styleId="MDV-ARAR19Style">
    <w:name w:val="MDV-ARAR19 Style"/>
    <w:basedOn w:val="NormalWeb"/>
    <w:link w:val="MDV-ARAR19StyleChar"/>
    <w:qFormat/>
    <w:rsid w:val="00BE62E0"/>
    <w:pPr>
      <w:shd w:val="clear" w:color="auto" w:fill="FFFFFF"/>
      <w:spacing w:before="0" w:beforeAutospacing="0" w:after="0" w:afterAutospacing="0" w:line="360" w:lineRule="auto"/>
      <w:ind w:left="270" w:right="270"/>
    </w:pPr>
    <w:rPr>
      <w:rFonts w:asciiTheme="majorHAnsi" w:hAnsiTheme="majorHAnsi" w:cs="Arial"/>
      <w:color w:val="000000"/>
      <w:sz w:val="40"/>
      <w:szCs w:val="40"/>
    </w:rPr>
  </w:style>
  <w:style w:type="character" w:customStyle="1" w:styleId="NormalWebChar">
    <w:name w:val="Normal (Web) Char"/>
    <w:basedOn w:val="DefaultParagraphFont"/>
    <w:link w:val="NormalWeb"/>
    <w:uiPriority w:val="99"/>
    <w:rsid w:val="00BE62E0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MDV-ARAR19StyleChar">
    <w:name w:val="MDV-ARAR19 Style Char"/>
    <w:basedOn w:val="NormalWebChar"/>
    <w:link w:val="MDV-ARAR19Style"/>
    <w:rsid w:val="00BE62E0"/>
    <w:rPr>
      <w:rFonts w:asciiTheme="majorHAnsi" w:eastAsia="Times New Roman" w:hAnsiTheme="majorHAnsi" w:cs="Arial"/>
      <w:color w:val="000000"/>
      <w:sz w:val="40"/>
      <w:szCs w:val="40"/>
      <w:shd w:val="clear" w:color="auto" w:fill="FFFFFF"/>
      <w:lang w:eastAsia="ro-RO"/>
    </w:rPr>
  </w:style>
  <w:style w:type="paragraph" w:styleId="ListParagraph">
    <w:name w:val="List Paragraph"/>
    <w:basedOn w:val="Normal"/>
    <w:uiPriority w:val="34"/>
    <w:qFormat/>
    <w:rsid w:val="00E85544"/>
    <w:pPr>
      <w:ind w:left="720"/>
      <w:contextualSpacing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BF65B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1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11A9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CD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xana\Downloads\BRONHOLOGIE22_antet%20template_EN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4CC46D3A5044B89F412506FF00CA7" ma:contentTypeVersion="12" ma:contentTypeDescription="Create a new document." ma:contentTypeScope="" ma:versionID="b583bf4977623adaa1ce8178c36d1c59">
  <xsd:schema xmlns:xsd="http://www.w3.org/2001/XMLSchema" xmlns:xs="http://www.w3.org/2001/XMLSchema" xmlns:p="http://schemas.microsoft.com/office/2006/metadata/properties" xmlns:ns2="419e9676-232e-469c-9690-d179119ef3e0" xmlns:ns3="381486a1-83db-486c-b66e-e4e857ee3b35" targetNamespace="http://schemas.microsoft.com/office/2006/metadata/properties" ma:root="true" ma:fieldsID="c00e1cdfadacb73105686ceee2842a2b" ns2:_="" ns3:_="">
    <xsd:import namespace="419e9676-232e-469c-9690-d179119ef3e0"/>
    <xsd:import namespace="381486a1-83db-486c-b66e-e4e857ee3b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e9676-232e-469c-9690-d179119ef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486a1-83db-486c-b66e-e4e857ee3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A21EF-7181-482F-8D42-74C512DD5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B55FF1-89BD-4741-B4B3-4B6EE9008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e9676-232e-469c-9690-d179119ef3e0"/>
    <ds:schemaRef ds:uri="381486a1-83db-486c-b66e-e4e857ee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9E2C2-DE88-46FA-8871-5338332472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A41914-F100-F340-95C3-2E9F774C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\Users\Roxana\Downloads\BRONHOLOGIE22_antet template_EN_v2.dotx</Template>
  <TotalTime>3</TotalTime>
  <Pages>7</Pages>
  <Words>875</Words>
  <Characters>4990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Marioara Simon</cp:lastModifiedBy>
  <cp:revision>3</cp:revision>
  <dcterms:created xsi:type="dcterms:W3CDTF">2024-03-24T19:07:00Z</dcterms:created>
  <dcterms:modified xsi:type="dcterms:W3CDTF">2024-04-01T19:16:00Z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0x01010052E4CC46D3A5044B89F412506FF00CA7</vt:lpwstr>
  </property>
</Properties>
</file>